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CD" w:rsidRDefault="00F15BCD">
      <w:pPr>
        <w:spacing w:line="200" w:lineRule="exact"/>
      </w:pPr>
    </w:p>
    <w:p w:rsidR="00F15BCD" w:rsidRDefault="00F15BCD">
      <w:pPr>
        <w:spacing w:line="200" w:lineRule="exact"/>
      </w:pPr>
    </w:p>
    <w:p w:rsidR="00F15BCD" w:rsidRDefault="00F15BCD">
      <w:pPr>
        <w:spacing w:line="200" w:lineRule="exact"/>
      </w:pPr>
    </w:p>
    <w:p w:rsidR="00FC31C9" w:rsidRDefault="00FC31C9" w:rsidP="00545F36">
      <w:pPr>
        <w:spacing w:line="760" w:lineRule="exact"/>
        <w:ind w:right="3448"/>
        <w:rPr>
          <w:rFonts w:ascii="Calibri" w:eastAsia="Calibri" w:hAnsi="Calibri" w:cs="Calibri"/>
          <w:b/>
          <w:position w:val="2"/>
          <w:sz w:val="70"/>
          <w:szCs w:val="70"/>
        </w:rPr>
      </w:pPr>
    </w:p>
    <w:p w:rsidR="00545F36" w:rsidRDefault="00545F36" w:rsidP="00545F36">
      <w:pPr>
        <w:spacing w:before="100" w:beforeAutospacing="1" w:after="100" w:afterAutospacing="1"/>
        <w:outlineLvl w:val="0"/>
        <w:rPr>
          <w:rFonts w:cstheme="minorHAnsi"/>
          <w:b/>
          <w:bCs/>
          <w:color w:val="000000"/>
          <w:kern w:val="36"/>
          <w:sz w:val="48"/>
          <w:szCs w:val="48"/>
          <w:lang w:val="en" w:eastAsia="en-GB"/>
        </w:rPr>
      </w:pPr>
    </w:p>
    <w:p w:rsidR="00545F36" w:rsidRDefault="00545F36" w:rsidP="00545F36">
      <w:pPr>
        <w:spacing w:before="100" w:beforeAutospacing="1" w:after="100" w:afterAutospacing="1"/>
        <w:outlineLvl w:val="0"/>
        <w:rPr>
          <w:rFonts w:ascii="Tahoma" w:hAnsi="Tahoma" w:cs="Tahoma"/>
          <w:b/>
        </w:rPr>
      </w:pPr>
      <w:r>
        <w:rPr>
          <w:rFonts w:ascii="Tahoma" w:hAnsi="Tahoma" w:cs="Tahoma"/>
          <w:b/>
        </w:rPr>
        <w:t xml:space="preserve">                      </w:t>
      </w:r>
      <w:r w:rsidRPr="002B738C">
        <w:object w:dxaOrig="3600" w:dyaOrig="3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14pt" o:ole="">
            <v:imagedata r:id="rId6" o:title=""/>
          </v:shape>
          <o:OLEObject Type="Embed" ProgID="MS_ClipArt_Gallery.5" ShapeID="_x0000_i1025" DrawAspect="Content" ObjectID="_1672642273" r:id="rId7"/>
        </w:object>
      </w:r>
      <w:r>
        <w:rPr>
          <w:rFonts w:ascii="Tahoma" w:hAnsi="Tahoma" w:cs="Tahoma"/>
          <w:b/>
        </w:rPr>
        <w:t xml:space="preserve">                                                                           </w:t>
      </w:r>
      <w:r>
        <w:rPr>
          <w:rFonts w:ascii="Tahoma" w:hAnsi="Tahoma" w:cs="Tahoma"/>
          <w:b/>
          <w:noProof/>
          <w:lang w:val="en-GB" w:eastAsia="en-GB"/>
        </w:rPr>
        <w:drawing>
          <wp:inline distT="0" distB="0" distL="0" distR="0" wp14:anchorId="436E7A40" wp14:editId="0054C5A4">
            <wp:extent cx="1539737" cy="15144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504" cy="1514246"/>
                    </a:xfrm>
                    <a:prstGeom prst="rect">
                      <a:avLst/>
                    </a:prstGeom>
                    <a:noFill/>
                    <a:ln>
                      <a:noFill/>
                    </a:ln>
                  </pic:spPr>
                </pic:pic>
              </a:graphicData>
            </a:graphic>
          </wp:inline>
        </w:drawing>
      </w:r>
      <w:r>
        <w:rPr>
          <w:rFonts w:ascii="Tahoma" w:hAnsi="Tahoma" w:cs="Tahoma"/>
          <w:b/>
        </w:rPr>
        <w:t xml:space="preserve">      </w:t>
      </w:r>
    </w:p>
    <w:p w:rsidR="00545F36" w:rsidRDefault="00545F36" w:rsidP="00545F36">
      <w:pPr>
        <w:spacing w:before="100" w:beforeAutospacing="1" w:after="100" w:afterAutospacing="1"/>
        <w:jc w:val="center"/>
        <w:outlineLvl w:val="0"/>
        <w:rPr>
          <w:rFonts w:ascii="Arial" w:hAnsi="Arial" w:cs="Arial"/>
          <w:b/>
          <w:color w:val="008000"/>
          <w:sz w:val="72"/>
          <w:szCs w:val="72"/>
        </w:rPr>
      </w:pPr>
    </w:p>
    <w:p w:rsidR="00545F36" w:rsidRPr="00963BCD" w:rsidRDefault="00545F36" w:rsidP="00545F36">
      <w:pPr>
        <w:spacing w:before="100" w:beforeAutospacing="1" w:after="100" w:afterAutospacing="1"/>
        <w:jc w:val="center"/>
        <w:outlineLvl w:val="0"/>
        <w:rPr>
          <w:rFonts w:cstheme="minorHAnsi"/>
          <w:b/>
          <w:bCs/>
          <w:color w:val="000000"/>
          <w:kern w:val="36"/>
          <w:sz w:val="48"/>
          <w:szCs w:val="48"/>
          <w:lang w:val="en" w:eastAsia="en-GB"/>
        </w:rPr>
      </w:pPr>
      <w:r w:rsidRPr="00095DE4">
        <w:rPr>
          <w:rFonts w:ascii="Arial" w:hAnsi="Arial" w:cs="Arial"/>
          <w:b/>
          <w:color w:val="008000"/>
          <w:sz w:val="72"/>
          <w:szCs w:val="72"/>
        </w:rPr>
        <w:t>Shawlands Primary School</w:t>
      </w:r>
    </w:p>
    <w:p w:rsidR="00545F36" w:rsidRPr="00963BCD" w:rsidRDefault="00545F36" w:rsidP="00545F36">
      <w:pPr>
        <w:outlineLvl w:val="0"/>
        <w:rPr>
          <w:rFonts w:ascii="Arial" w:hAnsi="Arial" w:cs="Arial"/>
          <w:b/>
          <w:sz w:val="52"/>
          <w:szCs w:val="52"/>
        </w:rPr>
      </w:pPr>
      <w:r>
        <w:rPr>
          <w:rFonts w:ascii="Arial" w:hAnsi="Arial" w:cs="Arial"/>
          <w:b/>
          <w:sz w:val="72"/>
        </w:rPr>
        <w:t xml:space="preserve">                      </w:t>
      </w:r>
      <w:proofErr w:type="gramStart"/>
      <w:r>
        <w:rPr>
          <w:rFonts w:ascii="Arial" w:hAnsi="Arial" w:cs="Arial"/>
          <w:b/>
          <w:sz w:val="52"/>
          <w:szCs w:val="52"/>
        </w:rPr>
        <w:t xml:space="preserve">CCTV </w:t>
      </w:r>
      <w:r w:rsidRPr="00963BCD">
        <w:rPr>
          <w:rFonts w:ascii="Arial" w:hAnsi="Arial" w:cs="Arial"/>
          <w:b/>
          <w:sz w:val="52"/>
          <w:szCs w:val="52"/>
        </w:rPr>
        <w:t xml:space="preserve"> Policy</w:t>
      </w:r>
      <w:proofErr w:type="gramEnd"/>
      <w:r w:rsidRPr="00963BCD">
        <w:rPr>
          <w:rFonts w:ascii="Arial" w:hAnsi="Arial" w:cs="Arial"/>
          <w:b/>
          <w:sz w:val="52"/>
          <w:szCs w:val="52"/>
        </w:rPr>
        <w:t xml:space="preserve"> </w:t>
      </w:r>
    </w:p>
    <w:p w:rsidR="00545F36" w:rsidRPr="004756F2" w:rsidRDefault="00545F36" w:rsidP="00545F36">
      <w:pPr>
        <w:jc w:val="center"/>
        <w:outlineLvl w:val="0"/>
        <w:rPr>
          <w:rFonts w:cs="Tahoma"/>
          <w:b/>
          <w:sz w:val="32"/>
        </w:rPr>
      </w:pPr>
    </w:p>
    <w:p w:rsidR="00545F36" w:rsidRDefault="00545F36" w:rsidP="00545F36">
      <w:pPr>
        <w:jc w:val="center"/>
        <w:outlineLvl w:val="0"/>
        <w:rPr>
          <w:rFonts w:ascii="Arial" w:hAnsi="Arial" w:cs="Arial"/>
          <w:b/>
          <w:sz w:val="32"/>
        </w:rPr>
      </w:pPr>
      <w:proofErr w:type="gramStart"/>
      <w:r>
        <w:rPr>
          <w:rFonts w:ascii="Arial" w:hAnsi="Arial" w:cs="Arial"/>
          <w:b/>
          <w:sz w:val="32"/>
        </w:rPr>
        <w:t>Updated by D Thompson in January 2021</w:t>
      </w:r>
      <w:r w:rsidRPr="00095DE4">
        <w:rPr>
          <w:rFonts w:ascii="Arial" w:hAnsi="Arial" w:cs="Arial"/>
          <w:b/>
          <w:sz w:val="32"/>
        </w:rPr>
        <w:t>.</w:t>
      </w:r>
      <w:proofErr w:type="gramEnd"/>
    </w:p>
    <w:p w:rsidR="00545F36" w:rsidRPr="00095DE4" w:rsidRDefault="00545F36" w:rsidP="00545F36">
      <w:pPr>
        <w:jc w:val="center"/>
        <w:outlineLvl w:val="0"/>
        <w:rPr>
          <w:rFonts w:ascii="Arial" w:hAnsi="Arial" w:cs="Arial"/>
          <w:b/>
          <w:sz w:val="32"/>
        </w:rPr>
      </w:pPr>
    </w:p>
    <w:p w:rsidR="00545F36" w:rsidRPr="00095DE4" w:rsidRDefault="00545F36" w:rsidP="00545F36">
      <w:pPr>
        <w:jc w:val="center"/>
        <w:outlineLvl w:val="0"/>
        <w:rPr>
          <w:rFonts w:ascii="Arial" w:hAnsi="Arial" w:cs="Arial"/>
          <w:b/>
          <w:sz w:val="32"/>
        </w:rPr>
      </w:pPr>
    </w:p>
    <w:p w:rsidR="00545F36" w:rsidRPr="00095DE4" w:rsidRDefault="00545F36" w:rsidP="00545F36">
      <w:pPr>
        <w:ind w:left="1440" w:firstLine="720"/>
        <w:outlineLvl w:val="0"/>
        <w:rPr>
          <w:rFonts w:ascii="Arial" w:hAnsi="Arial" w:cs="Arial"/>
          <w:b/>
          <w:sz w:val="32"/>
        </w:rPr>
      </w:pPr>
      <w:r w:rsidRPr="00095DE4">
        <w:rPr>
          <w:rFonts w:ascii="Arial" w:hAnsi="Arial" w:cs="Arial"/>
          <w:b/>
          <w:sz w:val="32"/>
        </w:rPr>
        <w:t>Signed…………………………………..</w:t>
      </w:r>
    </w:p>
    <w:p w:rsidR="00545F36" w:rsidRPr="00095DE4" w:rsidRDefault="00545F36" w:rsidP="00545F36">
      <w:pPr>
        <w:jc w:val="center"/>
        <w:outlineLvl w:val="0"/>
        <w:rPr>
          <w:rFonts w:ascii="Arial" w:hAnsi="Arial" w:cs="Arial"/>
          <w:b/>
          <w:sz w:val="32"/>
        </w:rPr>
      </w:pPr>
    </w:p>
    <w:p w:rsidR="00545F36" w:rsidRPr="00095DE4" w:rsidRDefault="00545F36" w:rsidP="00545F36">
      <w:pPr>
        <w:jc w:val="center"/>
        <w:outlineLvl w:val="0"/>
        <w:rPr>
          <w:rFonts w:ascii="Arial" w:hAnsi="Arial" w:cs="Arial"/>
          <w:b/>
          <w:sz w:val="32"/>
        </w:rPr>
      </w:pPr>
    </w:p>
    <w:p w:rsidR="00545F36" w:rsidRPr="00095DE4" w:rsidRDefault="00B21C97" w:rsidP="00B21C97">
      <w:pPr>
        <w:outlineLvl w:val="0"/>
        <w:rPr>
          <w:rFonts w:ascii="Arial" w:hAnsi="Arial" w:cs="Arial"/>
          <w:b/>
          <w:sz w:val="32"/>
        </w:rPr>
      </w:pPr>
      <w:r>
        <w:rPr>
          <w:rFonts w:ascii="Arial" w:hAnsi="Arial" w:cs="Arial"/>
          <w:b/>
          <w:sz w:val="32"/>
        </w:rPr>
        <w:t xml:space="preserve">                        </w:t>
      </w:r>
      <w:r w:rsidR="00545F36" w:rsidRPr="00095DE4">
        <w:rPr>
          <w:rFonts w:ascii="Arial" w:hAnsi="Arial" w:cs="Arial"/>
          <w:b/>
          <w:sz w:val="32"/>
        </w:rPr>
        <w:t>Approved by the Governing Body on:</w:t>
      </w:r>
    </w:p>
    <w:p w:rsidR="00545F36" w:rsidRPr="00095DE4" w:rsidRDefault="00545F36" w:rsidP="00545F36">
      <w:pPr>
        <w:jc w:val="center"/>
        <w:outlineLvl w:val="0"/>
        <w:rPr>
          <w:rFonts w:ascii="Arial" w:hAnsi="Arial" w:cs="Arial"/>
          <w:b/>
          <w:sz w:val="32"/>
        </w:rPr>
      </w:pPr>
    </w:p>
    <w:p w:rsidR="00545F36" w:rsidRDefault="00545F36" w:rsidP="00545F36">
      <w:pPr>
        <w:ind w:left="1440" w:firstLine="720"/>
        <w:outlineLvl w:val="0"/>
        <w:rPr>
          <w:rFonts w:ascii="Arial" w:hAnsi="Arial" w:cs="Arial"/>
          <w:b/>
          <w:sz w:val="32"/>
        </w:rPr>
      </w:pPr>
    </w:p>
    <w:p w:rsidR="00545F36" w:rsidRDefault="00545F36" w:rsidP="00545F36">
      <w:pPr>
        <w:ind w:left="1440" w:firstLine="720"/>
        <w:outlineLvl w:val="0"/>
        <w:rPr>
          <w:rFonts w:ascii="Arial" w:hAnsi="Arial" w:cs="Arial"/>
          <w:b/>
          <w:sz w:val="32"/>
        </w:rPr>
      </w:pPr>
    </w:p>
    <w:p w:rsidR="00545F36" w:rsidRPr="00963BCD" w:rsidRDefault="00545F36" w:rsidP="00545F36">
      <w:pPr>
        <w:ind w:left="1440" w:firstLine="720"/>
        <w:outlineLvl w:val="0"/>
        <w:rPr>
          <w:rFonts w:ascii="Arial" w:hAnsi="Arial" w:cs="Arial"/>
          <w:b/>
          <w:sz w:val="32"/>
        </w:rPr>
      </w:pPr>
      <w:r>
        <w:rPr>
          <w:rFonts w:ascii="Arial" w:hAnsi="Arial" w:cs="Arial"/>
          <w:b/>
          <w:sz w:val="32"/>
        </w:rPr>
        <w:t>Signed…………………………………</w:t>
      </w:r>
    </w:p>
    <w:p w:rsidR="00FC31C9" w:rsidRDefault="00FC31C9">
      <w:pPr>
        <w:spacing w:line="760" w:lineRule="exact"/>
        <w:ind w:left="3793" w:right="3448"/>
        <w:jc w:val="center"/>
        <w:rPr>
          <w:rFonts w:ascii="Calibri" w:eastAsia="Calibri" w:hAnsi="Calibri" w:cs="Calibri"/>
          <w:b/>
          <w:position w:val="2"/>
          <w:sz w:val="70"/>
          <w:szCs w:val="70"/>
        </w:rPr>
      </w:pPr>
    </w:p>
    <w:p w:rsidR="00FC31C9" w:rsidRDefault="00FC31C9">
      <w:pPr>
        <w:spacing w:line="760" w:lineRule="exact"/>
        <w:ind w:left="3793" w:right="3448"/>
        <w:jc w:val="center"/>
        <w:rPr>
          <w:rFonts w:ascii="Calibri" w:eastAsia="Calibri" w:hAnsi="Calibri" w:cs="Calibri"/>
          <w:b/>
          <w:position w:val="2"/>
          <w:sz w:val="70"/>
          <w:szCs w:val="70"/>
        </w:rPr>
      </w:pPr>
    </w:p>
    <w:p w:rsidR="00F15BCD" w:rsidRDefault="00F15BCD">
      <w:pPr>
        <w:spacing w:line="200" w:lineRule="exact"/>
        <w:sectPr w:rsidR="00F15BCD">
          <w:pgSz w:w="11920" w:h="16840"/>
          <w:pgMar w:top="0" w:right="0" w:bottom="0" w:left="0" w:header="720" w:footer="720" w:gutter="0"/>
          <w:cols w:space="720"/>
        </w:sectPr>
      </w:pPr>
    </w:p>
    <w:p w:rsidR="00F15BCD" w:rsidRDefault="00F15BCD">
      <w:pPr>
        <w:spacing w:line="200" w:lineRule="exact"/>
      </w:pPr>
    </w:p>
    <w:p w:rsidR="00F15BCD" w:rsidRDefault="00F15BCD">
      <w:pPr>
        <w:spacing w:line="200" w:lineRule="exact"/>
      </w:pPr>
    </w:p>
    <w:p w:rsidR="00F15BCD" w:rsidRDefault="00F15BCD">
      <w:pPr>
        <w:spacing w:line="200" w:lineRule="exact"/>
      </w:pPr>
    </w:p>
    <w:p w:rsidR="00F15BCD" w:rsidRDefault="00F15BCD">
      <w:pPr>
        <w:spacing w:before="5" w:line="260" w:lineRule="exact"/>
        <w:rPr>
          <w:sz w:val="26"/>
          <w:szCs w:val="26"/>
        </w:rPr>
      </w:pPr>
    </w:p>
    <w:p w:rsidR="00F15BCD" w:rsidRDefault="00C61198">
      <w:pPr>
        <w:spacing w:before="12"/>
        <w:ind w:left="100"/>
        <w:rPr>
          <w:rFonts w:ascii="Calibri" w:eastAsia="Calibri" w:hAnsi="Calibri" w:cs="Calibri"/>
          <w:sz w:val="22"/>
          <w:szCs w:val="22"/>
        </w:rPr>
      </w:pPr>
      <w:r>
        <w:rPr>
          <w:rFonts w:ascii="Calibri" w:eastAsia="Calibri" w:hAnsi="Calibri" w:cs="Calibri"/>
          <w:sz w:val="22"/>
          <w:szCs w:val="22"/>
        </w:rPr>
        <w:t>1.0 Background</w:t>
      </w:r>
    </w:p>
    <w:p w:rsidR="00F15BCD" w:rsidRDefault="00F15BCD">
      <w:pPr>
        <w:spacing w:before="1" w:line="240" w:lineRule="exact"/>
        <w:rPr>
          <w:sz w:val="24"/>
          <w:szCs w:val="24"/>
        </w:rPr>
      </w:pPr>
    </w:p>
    <w:p w:rsidR="00F15BCD" w:rsidRDefault="00C61198">
      <w:pPr>
        <w:spacing w:line="276" w:lineRule="auto"/>
        <w:ind w:left="100" w:right="115"/>
        <w:rPr>
          <w:rFonts w:ascii="Calibri" w:eastAsia="Calibri" w:hAnsi="Calibri" w:cs="Calibri"/>
          <w:sz w:val="22"/>
          <w:szCs w:val="22"/>
        </w:rPr>
      </w:pPr>
      <w:r>
        <w:rPr>
          <w:rFonts w:ascii="Calibri" w:eastAsia="Calibri" w:hAnsi="Calibri" w:cs="Calibri"/>
          <w:sz w:val="22"/>
          <w:szCs w:val="22"/>
        </w:rPr>
        <w:t xml:space="preserve">1.1 </w:t>
      </w:r>
      <w:r w:rsidR="00545F36">
        <w:rPr>
          <w:rFonts w:ascii="Calibri" w:eastAsia="Calibri" w:hAnsi="Calibri" w:cs="Calibri"/>
          <w:sz w:val="22"/>
          <w:szCs w:val="22"/>
        </w:rPr>
        <w:t>Shawlands</w:t>
      </w:r>
      <w:r>
        <w:rPr>
          <w:rFonts w:ascii="Calibri" w:eastAsia="Calibri" w:hAnsi="Calibri" w:cs="Calibri"/>
          <w:sz w:val="22"/>
          <w:szCs w:val="22"/>
        </w:rPr>
        <w:t xml:space="preserve"> Primary School uses closed circuit television (CCTV) images for the prevention,</w:t>
      </w:r>
      <w:r>
        <w:rPr>
          <w:rFonts w:ascii="Calibri" w:eastAsia="Calibri" w:hAnsi="Calibri" w:cs="Calibri"/>
          <w:sz w:val="22"/>
          <w:szCs w:val="22"/>
        </w:rPr>
        <w:t xml:space="preserve"> identification and reduction of crime and </w:t>
      </w:r>
      <w:proofErr w:type="gramStart"/>
      <w:r>
        <w:rPr>
          <w:rFonts w:ascii="Calibri" w:eastAsia="Calibri" w:hAnsi="Calibri" w:cs="Calibri"/>
          <w:sz w:val="22"/>
          <w:szCs w:val="22"/>
        </w:rPr>
        <w:t>monitor</w:t>
      </w:r>
      <w:proofErr w:type="gramEnd"/>
      <w:r>
        <w:rPr>
          <w:rFonts w:ascii="Calibri" w:eastAsia="Calibri" w:hAnsi="Calibri" w:cs="Calibri"/>
          <w:sz w:val="22"/>
          <w:szCs w:val="22"/>
        </w:rPr>
        <w:t xml:space="preserve"> the school buildings in order to provide a safe and secure environment for pupils, staff and visitors, and to prevent the loss or damage to school property.</w:t>
      </w:r>
    </w:p>
    <w:p w:rsidR="00F15BCD" w:rsidRDefault="00F15BCD">
      <w:pPr>
        <w:spacing w:before="8" w:line="200" w:lineRule="exact"/>
      </w:pPr>
    </w:p>
    <w:p w:rsidR="00F15BCD" w:rsidRDefault="00C61198">
      <w:pPr>
        <w:ind w:left="100"/>
        <w:rPr>
          <w:rFonts w:ascii="Calibri" w:eastAsia="Calibri" w:hAnsi="Calibri" w:cs="Calibri"/>
          <w:sz w:val="22"/>
          <w:szCs w:val="22"/>
        </w:rPr>
      </w:pPr>
      <w:r>
        <w:rPr>
          <w:rFonts w:ascii="Calibri" w:eastAsia="Calibri" w:hAnsi="Calibri" w:cs="Calibri"/>
          <w:sz w:val="22"/>
          <w:szCs w:val="22"/>
        </w:rPr>
        <w:t>1.2 CCTV surveillance at the School is intended</w:t>
      </w:r>
      <w:r>
        <w:rPr>
          <w:rFonts w:ascii="Calibri" w:eastAsia="Calibri" w:hAnsi="Calibri" w:cs="Calibri"/>
          <w:sz w:val="22"/>
          <w:szCs w:val="22"/>
        </w:rPr>
        <w:t xml:space="preserve"> for the purposes of:</w:t>
      </w:r>
    </w:p>
    <w:p w:rsidR="00F15BCD" w:rsidRDefault="00F15BCD">
      <w:pPr>
        <w:spacing w:line="240" w:lineRule="exact"/>
        <w:rPr>
          <w:sz w:val="24"/>
          <w:szCs w:val="24"/>
        </w:rPr>
      </w:pPr>
    </w:p>
    <w:p w:rsidR="00F15BCD" w:rsidRDefault="00C61198">
      <w:pPr>
        <w:ind w:left="100"/>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protecting the school buildings and school assets, both during and after school hours;</w:t>
      </w:r>
    </w:p>
    <w:p w:rsidR="00F15BCD" w:rsidRDefault="00C61198">
      <w:pPr>
        <w:ind w:left="100"/>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promoting the health and safety of staff, pupils and visitors;</w:t>
      </w:r>
    </w:p>
    <w:p w:rsidR="00F15BCD" w:rsidRDefault="00C61198">
      <w:pPr>
        <w:ind w:left="100"/>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preventing bullying;</w:t>
      </w:r>
    </w:p>
    <w:p w:rsidR="00F15BCD" w:rsidRDefault="00C61198">
      <w:pPr>
        <w:ind w:left="100"/>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reducing the incidence of crime and an</w:t>
      </w:r>
      <w:r>
        <w:rPr>
          <w:rFonts w:ascii="Calibri" w:eastAsia="Calibri" w:hAnsi="Calibri" w:cs="Calibri"/>
          <w:sz w:val="22"/>
          <w:szCs w:val="22"/>
        </w:rPr>
        <w:t xml:space="preserve">ti-social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(including theft and vandalism);</w:t>
      </w:r>
    </w:p>
    <w:p w:rsidR="00F15BCD" w:rsidRDefault="00C61198">
      <w:pPr>
        <w:ind w:left="100"/>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supporting the Police in a bid to deter and detect crime;</w:t>
      </w:r>
    </w:p>
    <w:p w:rsidR="00F15BCD" w:rsidRDefault="00545F36">
      <w:pPr>
        <w:tabs>
          <w:tab w:val="left" w:pos="700"/>
        </w:tabs>
        <w:spacing w:before="1"/>
        <w:ind w:left="701" w:right="72" w:hanging="601"/>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sidR="00C61198">
        <w:rPr>
          <w:rFonts w:ascii="Calibri" w:eastAsia="Calibri" w:hAnsi="Calibri" w:cs="Calibri"/>
          <w:sz w:val="22"/>
          <w:szCs w:val="22"/>
        </w:rPr>
        <w:t xml:space="preserve">assisting in identifying, apprehending and prosecuting offenders; and ensuring that the school rules are respected so that the </w:t>
      </w:r>
      <w:r w:rsidR="00C61198">
        <w:rPr>
          <w:rFonts w:ascii="Calibri" w:eastAsia="Calibri" w:hAnsi="Calibri" w:cs="Calibri"/>
          <w:sz w:val="22"/>
          <w:szCs w:val="22"/>
        </w:rPr>
        <w:t>school can be properly managed.</w:t>
      </w:r>
      <w:proofErr w:type="gramEnd"/>
    </w:p>
    <w:p w:rsidR="00F15BCD" w:rsidRDefault="00F15BCD">
      <w:pPr>
        <w:spacing w:before="9" w:line="100" w:lineRule="exact"/>
        <w:rPr>
          <w:sz w:val="10"/>
          <w:szCs w:val="10"/>
        </w:rPr>
      </w:pPr>
    </w:p>
    <w:p w:rsidR="00F15BCD" w:rsidRDefault="00F15BCD">
      <w:pPr>
        <w:spacing w:line="200" w:lineRule="exact"/>
      </w:pPr>
    </w:p>
    <w:p w:rsidR="00F15BCD" w:rsidRDefault="00F15BCD">
      <w:pPr>
        <w:spacing w:line="200" w:lineRule="exact"/>
      </w:pPr>
    </w:p>
    <w:p w:rsidR="00F15BCD" w:rsidRDefault="00C61198">
      <w:pPr>
        <w:ind w:left="100"/>
        <w:rPr>
          <w:rFonts w:ascii="Calibri" w:eastAsia="Calibri" w:hAnsi="Calibri" w:cs="Calibri"/>
          <w:sz w:val="22"/>
          <w:szCs w:val="22"/>
        </w:rPr>
      </w:pPr>
      <w:r>
        <w:rPr>
          <w:rFonts w:ascii="Calibri" w:eastAsia="Calibri" w:hAnsi="Calibri" w:cs="Calibri"/>
          <w:sz w:val="22"/>
          <w:szCs w:val="22"/>
        </w:rPr>
        <w:t>1.3 The system comprises of 15 fixed cameras.</w:t>
      </w:r>
    </w:p>
    <w:p w:rsidR="00F15BCD" w:rsidRDefault="00F15BCD">
      <w:pPr>
        <w:spacing w:before="1" w:line="240" w:lineRule="exact"/>
        <w:rPr>
          <w:sz w:val="24"/>
          <w:szCs w:val="24"/>
        </w:rPr>
      </w:pPr>
    </w:p>
    <w:p w:rsidR="00F15BCD" w:rsidRDefault="00C61198">
      <w:pPr>
        <w:spacing w:line="274" w:lineRule="auto"/>
        <w:ind w:left="100" w:right="998"/>
        <w:rPr>
          <w:rFonts w:ascii="Calibri" w:eastAsia="Calibri" w:hAnsi="Calibri" w:cs="Calibri"/>
          <w:sz w:val="22"/>
          <w:szCs w:val="22"/>
        </w:rPr>
      </w:pPr>
      <w:r>
        <w:rPr>
          <w:rFonts w:ascii="Calibri" w:eastAsia="Calibri" w:hAnsi="Calibri" w:cs="Calibri"/>
          <w:sz w:val="22"/>
          <w:szCs w:val="22"/>
        </w:rPr>
        <w:t>1.4 The CCTV system is owned and operated by the school and the deployment of which is determined by the school’s leadership team</w:t>
      </w:r>
      <w:r>
        <w:rPr>
          <w:rFonts w:ascii="Calibri" w:eastAsia="Calibri" w:hAnsi="Calibri" w:cs="Calibri"/>
          <w:color w:val="FF0000"/>
          <w:sz w:val="22"/>
          <w:szCs w:val="22"/>
        </w:rPr>
        <w:t>.</w:t>
      </w:r>
    </w:p>
    <w:p w:rsidR="00F15BCD" w:rsidRDefault="00F15BCD">
      <w:pPr>
        <w:spacing w:before="9" w:line="200" w:lineRule="exact"/>
      </w:pPr>
    </w:p>
    <w:p w:rsidR="00F15BCD" w:rsidRDefault="00C61198">
      <w:pPr>
        <w:spacing w:line="274" w:lineRule="auto"/>
        <w:ind w:left="100" w:right="238"/>
        <w:rPr>
          <w:rFonts w:ascii="Calibri" w:eastAsia="Calibri" w:hAnsi="Calibri" w:cs="Calibri"/>
          <w:sz w:val="22"/>
          <w:szCs w:val="22"/>
        </w:rPr>
      </w:pPr>
      <w:r>
        <w:rPr>
          <w:rFonts w:ascii="Calibri" w:eastAsia="Calibri" w:hAnsi="Calibri" w:cs="Calibri"/>
          <w:sz w:val="22"/>
          <w:szCs w:val="22"/>
        </w:rPr>
        <w:t xml:space="preserve">1.5 The CCTV is </w:t>
      </w:r>
      <w:r w:rsidR="002D2BDB">
        <w:rPr>
          <w:rFonts w:ascii="Calibri" w:eastAsia="Calibri" w:hAnsi="Calibri" w:cs="Calibri"/>
          <w:sz w:val="22"/>
          <w:szCs w:val="22"/>
        </w:rPr>
        <w:t xml:space="preserve">monitored centrally from the SLT </w:t>
      </w:r>
      <w:proofErr w:type="gramStart"/>
      <w:r w:rsidR="002D2BDB">
        <w:rPr>
          <w:rFonts w:ascii="Calibri" w:eastAsia="Calibri" w:hAnsi="Calibri" w:cs="Calibri"/>
          <w:sz w:val="22"/>
          <w:szCs w:val="22"/>
        </w:rPr>
        <w:t xml:space="preserve">office </w:t>
      </w:r>
      <w:r>
        <w:rPr>
          <w:rFonts w:ascii="Calibri" w:eastAsia="Calibri" w:hAnsi="Calibri" w:cs="Calibri"/>
          <w:sz w:val="22"/>
          <w:szCs w:val="22"/>
        </w:rPr>
        <w:t xml:space="preserve"> and</w:t>
      </w:r>
      <w:proofErr w:type="gramEnd"/>
      <w:r>
        <w:rPr>
          <w:rFonts w:ascii="Calibri" w:eastAsia="Calibri" w:hAnsi="Calibri" w:cs="Calibri"/>
          <w:sz w:val="22"/>
          <w:szCs w:val="22"/>
        </w:rPr>
        <w:t xml:space="preserve"> is also on </w:t>
      </w:r>
      <w:r w:rsidR="002D2BDB">
        <w:rPr>
          <w:rFonts w:ascii="Calibri" w:eastAsia="Calibri" w:hAnsi="Calibri" w:cs="Calibri"/>
          <w:sz w:val="22"/>
          <w:szCs w:val="22"/>
        </w:rPr>
        <w:t>the TV screen in the school office</w:t>
      </w:r>
      <w:r>
        <w:rPr>
          <w:rFonts w:ascii="Calibri" w:eastAsia="Calibri" w:hAnsi="Calibri" w:cs="Calibri"/>
          <w:sz w:val="22"/>
          <w:szCs w:val="22"/>
        </w:rPr>
        <w:t>.</w:t>
      </w:r>
    </w:p>
    <w:p w:rsidR="00F15BCD" w:rsidRDefault="00F15BCD">
      <w:pPr>
        <w:spacing w:before="9" w:line="200" w:lineRule="exact"/>
      </w:pPr>
    </w:p>
    <w:p w:rsidR="00F15BCD" w:rsidRPr="00C61198" w:rsidRDefault="00C61198">
      <w:pPr>
        <w:spacing w:line="276" w:lineRule="auto"/>
        <w:ind w:left="100" w:right="249"/>
        <w:jc w:val="both"/>
        <w:rPr>
          <w:rFonts w:ascii="Calibri" w:eastAsia="Calibri" w:hAnsi="Calibri" w:cs="Calibri"/>
          <w:sz w:val="22"/>
          <w:szCs w:val="22"/>
        </w:rPr>
      </w:pPr>
      <w:r w:rsidRPr="00C61198">
        <w:rPr>
          <w:rFonts w:ascii="Calibri" w:eastAsia="Calibri" w:hAnsi="Calibri" w:cs="Calibri"/>
          <w:sz w:val="22"/>
          <w:szCs w:val="22"/>
        </w:rPr>
        <w:t>1.6 The school</w:t>
      </w:r>
      <w:r w:rsidRPr="00C61198">
        <w:rPr>
          <w:rFonts w:ascii="Calibri" w:eastAsia="Calibri" w:hAnsi="Calibri" w:cs="Calibri"/>
          <w:sz w:val="22"/>
          <w:szCs w:val="22"/>
        </w:rPr>
        <w:t xml:space="preserve"> is registered with the Information Commissioner under the terms of the Data Protection Act. This policy outlines the school’s use of CCTV and how it complies </w:t>
      </w:r>
      <w:r w:rsidRPr="00C61198">
        <w:rPr>
          <w:rFonts w:ascii="Calibri" w:eastAsia="Calibri" w:hAnsi="Calibri" w:cs="Calibri"/>
          <w:sz w:val="22"/>
          <w:szCs w:val="22"/>
        </w:rPr>
        <w:t>with the Act.</w:t>
      </w:r>
    </w:p>
    <w:p w:rsidR="00F15BCD" w:rsidRDefault="00F15BCD">
      <w:pPr>
        <w:spacing w:before="6" w:line="200" w:lineRule="exact"/>
      </w:pPr>
    </w:p>
    <w:p w:rsidR="00F15BCD" w:rsidRPr="00C61198" w:rsidRDefault="00C61198">
      <w:pPr>
        <w:spacing w:line="276" w:lineRule="auto"/>
        <w:ind w:left="100" w:right="165"/>
        <w:rPr>
          <w:rFonts w:ascii="Calibri" w:eastAsia="Calibri" w:hAnsi="Calibri" w:cs="Calibri"/>
          <w:sz w:val="22"/>
          <w:szCs w:val="22"/>
        </w:rPr>
      </w:pPr>
      <w:r>
        <w:rPr>
          <w:rFonts w:ascii="Calibri" w:eastAsia="Calibri" w:hAnsi="Calibri" w:cs="Calibri"/>
          <w:sz w:val="22"/>
          <w:szCs w:val="22"/>
        </w:rPr>
        <w:t>1.</w:t>
      </w:r>
      <w:r w:rsidRPr="00C61198">
        <w:rPr>
          <w:rFonts w:ascii="Calibri" w:eastAsia="Calibri" w:hAnsi="Calibri" w:cs="Calibri"/>
          <w:sz w:val="22"/>
          <w:szCs w:val="22"/>
        </w:rPr>
        <w:t xml:space="preserve">7 </w:t>
      </w:r>
      <w:r w:rsidRPr="00C61198">
        <w:rPr>
          <w:rFonts w:ascii="Calibri" w:eastAsia="Calibri" w:hAnsi="Calibri" w:cs="Calibri"/>
          <w:sz w:val="22"/>
          <w:szCs w:val="22"/>
        </w:rPr>
        <w:t xml:space="preserve">All </w:t>
      </w:r>
      <w:proofErr w:type="spellStart"/>
      <w:r w:rsidRPr="00C61198">
        <w:rPr>
          <w:rFonts w:ascii="Calibri" w:eastAsia="Calibri" w:hAnsi="Calibri" w:cs="Calibri"/>
          <w:sz w:val="22"/>
          <w:szCs w:val="22"/>
        </w:rPr>
        <w:t>authorised</w:t>
      </w:r>
      <w:proofErr w:type="spellEnd"/>
      <w:r w:rsidRPr="00C61198">
        <w:rPr>
          <w:rFonts w:ascii="Calibri" w:eastAsia="Calibri" w:hAnsi="Calibri" w:cs="Calibri"/>
          <w:sz w:val="22"/>
          <w:szCs w:val="22"/>
        </w:rPr>
        <w:t xml:space="preserve"> operators and employees with access to images are aware of the procedures that need to be followed when accessing the recorded images. All operators are trained in their responsibilities under the CCTV Code of Practice. Al</w:t>
      </w:r>
      <w:r w:rsidRPr="00C61198">
        <w:rPr>
          <w:rFonts w:ascii="Calibri" w:eastAsia="Calibri" w:hAnsi="Calibri" w:cs="Calibri"/>
          <w:sz w:val="22"/>
          <w:szCs w:val="22"/>
        </w:rPr>
        <w:t>l employees are aware of the restrictions in relation to access to, and disclosure of, recorded images.</w:t>
      </w:r>
    </w:p>
    <w:p w:rsidR="00F15BCD" w:rsidRDefault="00F15BCD">
      <w:pPr>
        <w:spacing w:before="7" w:line="200" w:lineRule="exact"/>
      </w:pPr>
    </w:p>
    <w:p w:rsidR="00F15BCD" w:rsidRDefault="00C61198">
      <w:pPr>
        <w:ind w:left="100"/>
        <w:rPr>
          <w:rFonts w:ascii="Calibri" w:eastAsia="Calibri" w:hAnsi="Calibri" w:cs="Calibri"/>
          <w:sz w:val="22"/>
          <w:szCs w:val="22"/>
        </w:rPr>
      </w:pPr>
      <w:r>
        <w:rPr>
          <w:rFonts w:ascii="Calibri" w:eastAsia="Calibri" w:hAnsi="Calibri" w:cs="Calibri"/>
          <w:sz w:val="22"/>
          <w:szCs w:val="22"/>
        </w:rPr>
        <w:t>1.8 The school complies with Information Commissioner’s Office (ICO) CCTV Code of Practice to</w:t>
      </w:r>
    </w:p>
    <w:p w:rsidR="00F15BCD" w:rsidRDefault="00C61198">
      <w:pPr>
        <w:spacing w:before="38"/>
        <w:ind w:left="100"/>
        <w:rPr>
          <w:rFonts w:ascii="Calibri" w:eastAsia="Calibri" w:hAnsi="Calibri" w:cs="Calibri"/>
          <w:sz w:val="22"/>
          <w:szCs w:val="22"/>
        </w:rPr>
      </w:pPr>
      <w:proofErr w:type="gramStart"/>
      <w:r>
        <w:rPr>
          <w:rFonts w:ascii="Calibri" w:eastAsia="Calibri" w:hAnsi="Calibri" w:cs="Calibri"/>
          <w:sz w:val="22"/>
          <w:szCs w:val="22"/>
        </w:rPr>
        <w:t>ensure</w:t>
      </w:r>
      <w:proofErr w:type="gramEnd"/>
      <w:r>
        <w:rPr>
          <w:rFonts w:ascii="Calibri" w:eastAsia="Calibri" w:hAnsi="Calibri" w:cs="Calibri"/>
          <w:sz w:val="22"/>
          <w:szCs w:val="22"/>
        </w:rPr>
        <w:t xml:space="preserve"> it is used responsibly and safeguards both trust and confidence in its continued use.</w:t>
      </w:r>
    </w:p>
    <w:p w:rsidR="00F15BCD" w:rsidRDefault="00F15BCD">
      <w:pPr>
        <w:spacing w:line="240" w:lineRule="exact"/>
        <w:rPr>
          <w:sz w:val="24"/>
          <w:szCs w:val="24"/>
        </w:rPr>
      </w:pPr>
    </w:p>
    <w:p w:rsidR="00F15BCD" w:rsidRDefault="00C61198">
      <w:pPr>
        <w:spacing w:line="276" w:lineRule="auto"/>
        <w:ind w:left="100" w:right="61"/>
        <w:jc w:val="both"/>
        <w:rPr>
          <w:rFonts w:ascii="Calibri" w:eastAsia="Calibri" w:hAnsi="Calibri" w:cs="Calibri"/>
          <w:sz w:val="22"/>
          <w:szCs w:val="22"/>
        </w:rPr>
      </w:pPr>
      <w:r>
        <w:rPr>
          <w:rFonts w:ascii="Calibri" w:eastAsia="Calibri" w:hAnsi="Calibri" w:cs="Calibri"/>
          <w:sz w:val="22"/>
          <w:szCs w:val="22"/>
        </w:rPr>
        <w:t>1.9 The use of the CCTV system will be conducted in a professional, ethical and legal manner and any diversion of the use of CCTV security technologies for other purpos</w:t>
      </w:r>
      <w:r>
        <w:rPr>
          <w:rFonts w:ascii="Calibri" w:eastAsia="Calibri" w:hAnsi="Calibri" w:cs="Calibri"/>
          <w:sz w:val="22"/>
          <w:szCs w:val="22"/>
        </w:rPr>
        <w:t>es is prohibited by this policy e.g. CCTV will not be used for monitoring employee performance.</w:t>
      </w:r>
    </w:p>
    <w:p w:rsidR="00F15BCD" w:rsidRDefault="00F15BCD">
      <w:pPr>
        <w:spacing w:before="7" w:line="100" w:lineRule="exact"/>
        <w:rPr>
          <w:sz w:val="11"/>
          <w:szCs w:val="11"/>
        </w:rPr>
      </w:pPr>
    </w:p>
    <w:p w:rsidR="00F15BCD" w:rsidRDefault="00F15BCD">
      <w:pPr>
        <w:spacing w:line="200" w:lineRule="exact"/>
      </w:pPr>
    </w:p>
    <w:p w:rsidR="00F15BCD" w:rsidRDefault="00C61198">
      <w:pPr>
        <w:spacing w:line="274" w:lineRule="auto"/>
        <w:ind w:left="100" w:right="106"/>
        <w:rPr>
          <w:rFonts w:ascii="Calibri" w:eastAsia="Calibri" w:hAnsi="Calibri" w:cs="Calibri"/>
          <w:sz w:val="22"/>
          <w:szCs w:val="22"/>
        </w:rPr>
      </w:pPr>
      <w:r>
        <w:rPr>
          <w:rFonts w:ascii="Calibri" w:eastAsia="Calibri" w:hAnsi="Calibri" w:cs="Calibri"/>
          <w:sz w:val="22"/>
          <w:szCs w:val="22"/>
        </w:rPr>
        <w:t>1.10 CCTV monitoring of public areas for security purposes will be conducted in a manner consistent with all existing policies adopted by the school, includin</w:t>
      </w:r>
      <w:r>
        <w:rPr>
          <w:rFonts w:ascii="Calibri" w:eastAsia="Calibri" w:hAnsi="Calibri" w:cs="Calibri"/>
          <w:sz w:val="22"/>
          <w:szCs w:val="22"/>
        </w:rPr>
        <w:t>g Dignity at Work Policy, Codes of Practice</w:t>
      </w:r>
    </w:p>
    <w:p w:rsidR="00F15BCD" w:rsidRDefault="00C61198">
      <w:pPr>
        <w:spacing w:before="12" w:line="275" w:lineRule="auto"/>
        <w:ind w:left="100" w:right="190"/>
        <w:rPr>
          <w:rFonts w:ascii="Calibri" w:eastAsia="Calibri" w:hAnsi="Calibri" w:cs="Calibri"/>
          <w:sz w:val="22"/>
          <w:szCs w:val="22"/>
        </w:rPr>
        <w:sectPr w:rsidR="00F15BCD">
          <w:pgSz w:w="11920" w:h="16840"/>
          <w:pgMar w:top="1560" w:right="1360" w:bottom="280" w:left="1340" w:header="720" w:footer="720" w:gutter="0"/>
          <w:cols w:space="720"/>
        </w:sectPr>
      </w:pPr>
      <w:proofErr w:type="gramStart"/>
      <w:r>
        <w:rPr>
          <w:rFonts w:ascii="Calibri" w:eastAsia="Calibri" w:hAnsi="Calibri" w:cs="Calibri"/>
          <w:sz w:val="22"/>
          <w:szCs w:val="22"/>
        </w:rPr>
        <w:t>for</w:t>
      </w:r>
      <w:proofErr w:type="gramEnd"/>
      <w:r>
        <w:rPr>
          <w:rFonts w:ascii="Calibri" w:eastAsia="Calibri" w:hAnsi="Calibri" w:cs="Calibri"/>
          <w:sz w:val="22"/>
          <w:szCs w:val="22"/>
        </w:rPr>
        <w:t xml:space="preserve"> dealing with complaints of Bullying &amp; Harassment and Sexual Harassment and other relevant policies, including the provisions set down in equality and other educational and related legislation.</w:t>
      </w:r>
    </w:p>
    <w:p w:rsidR="00F15BCD" w:rsidRDefault="00F15BCD">
      <w:pPr>
        <w:spacing w:line="200" w:lineRule="exact"/>
      </w:pPr>
    </w:p>
    <w:p w:rsidR="00F15BCD" w:rsidRDefault="00F15BCD">
      <w:pPr>
        <w:spacing w:line="200" w:lineRule="exact"/>
      </w:pPr>
    </w:p>
    <w:p w:rsidR="00F15BCD" w:rsidRDefault="00F15BCD">
      <w:pPr>
        <w:spacing w:line="200" w:lineRule="exact"/>
      </w:pPr>
    </w:p>
    <w:p w:rsidR="00F15BCD" w:rsidRDefault="00F15BCD">
      <w:pPr>
        <w:spacing w:before="5" w:line="260" w:lineRule="exact"/>
        <w:rPr>
          <w:sz w:val="26"/>
          <w:szCs w:val="26"/>
        </w:rPr>
      </w:pPr>
    </w:p>
    <w:p w:rsidR="00F15BCD" w:rsidRDefault="00C61198">
      <w:pPr>
        <w:spacing w:before="12"/>
        <w:ind w:left="100"/>
        <w:rPr>
          <w:rFonts w:ascii="Calibri" w:eastAsia="Calibri" w:hAnsi="Calibri" w:cs="Calibri"/>
          <w:sz w:val="22"/>
          <w:szCs w:val="22"/>
        </w:rPr>
      </w:pPr>
      <w:r>
        <w:rPr>
          <w:rFonts w:ascii="Calibri" w:eastAsia="Calibri" w:hAnsi="Calibri" w:cs="Calibri"/>
          <w:b/>
          <w:sz w:val="22"/>
          <w:szCs w:val="22"/>
        </w:rPr>
        <w:t>2.0 Justification for Use of CCTV</w:t>
      </w:r>
    </w:p>
    <w:p w:rsidR="00F15BCD" w:rsidRDefault="00F15BCD">
      <w:pPr>
        <w:spacing w:before="10" w:line="260" w:lineRule="exact"/>
        <w:rPr>
          <w:sz w:val="26"/>
          <w:szCs w:val="26"/>
        </w:rPr>
      </w:pPr>
    </w:p>
    <w:p w:rsidR="00F15BCD" w:rsidRDefault="00C61198">
      <w:pPr>
        <w:spacing w:line="276" w:lineRule="auto"/>
        <w:ind w:left="100" w:right="98"/>
        <w:rPr>
          <w:rFonts w:ascii="Calibri" w:eastAsia="Calibri" w:hAnsi="Calibri" w:cs="Calibri"/>
          <w:sz w:val="22"/>
          <w:szCs w:val="22"/>
        </w:rPr>
      </w:pPr>
      <w:r>
        <w:rPr>
          <w:rFonts w:ascii="Calibri" w:eastAsia="Calibri" w:hAnsi="Calibri" w:cs="Calibri"/>
          <w:sz w:val="22"/>
          <w:szCs w:val="22"/>
        </w:rPr>
        <w:t>2.1 The use of CCTV to control the perimeter of the school buildings for security purposes has been deemed to be justified by the leadership team/governors.  The system is intended to capture images of intruders or of i</w:t>
      </w:r>
      <w:r>
        <w:rPr>
          <w:rFonts w:ascii="Calibri" w:eastAsia="Calibri" w:hAnsi="Calibri" w:cs="Calibri"/>
          <w:sz w:val="22"/>
          <w:szCs w:val="22"/>
        </w:rPr>
        <w:t xml:space="preserve">ndividuals damaging property or removing goods without </w:t>
      </w:r>
      <w:proofErr w:type="spellStart"/>
      <w:r>
        <w:rPr>
          <w:rFonts w:ascii="Calibri" w:eastAsia="Calibri" w:hAnsi="Calibri" w:cs="Calibri"/>
          <w:sz w:val="22"/>
          <w:szCs w:val="22"/>
        </w:rPr>
        <w:t>authorisation</w:t>
      </w:r>
      <w:proofErr w:type="spellEnd"/>
      <w:r>
        <w:rPr>
          <w:rFonts w:ascii="Calibri" w:eastAsia="Calibri" w:hAnsi="Calibri" w:cs="Calibri"/>
          <w:sz w:val="22"/>
          <w:szCs w:val="22"/>
        </w:rPr>
        <w:t xml:space="preserve"> or of anti- social </w:t>
      </w:r>
      <w:proofErr w:type="spellStart"/>
      <w:r>
        <w:rPr>
          <w:rFonts w:ascii="Calibri" w:eastAsia="Calibri" w:hAnsi="Calibri" w:cs="Calibri"/>
          <w:sz w:val="22"/>
          <w:szCs w:val="22"/>
        </w:rPr>
        <w:t>behaviour</w:t>
      </w:r>
      <w:proofErr w:type="spellEnd"/>
      <w:r>
        <w:rPr>
          <w:rFonts w:ascii="Calibri" w:eastAsia="Calibri" w:hAnsi="Calibri" w:cs="Calibri"/>
          <w:sz w:val="22"/>
          <w:szCs w:val="22"/>
        </w:rPr>
        <w:t>.</w:t>
      </w:r>
    </w:p>
    <w:p w:rsidR="00F15BCD" w:rsidRDefault="00F15BCD">
      <w:pPr>
        <w:spacing w:before="8" w:line="100" w:lineRule="exact"/>
        <w:rPr>
          <w:sz w:val="11"/>
          <w:szCs w:val="11"/>
        </w:rPr>
      </w:pPr>
    </w:p>
    <w:p w:rsidR="00F15BCD" w:rsidRDefault="00F15BCD">
      <w:pPr>
        <w:spacing w:line="200" w:lineRule="exact"/>
      </w:pPr>
    </w:p>
    <w:p w:rsidR="00F15BCD" w:rsidRDefault="00C61198">
      <w:pPr>
        <w:ind w:left="100"/>
        <w:rPr>
          <w:rFonts w:ascii="Calibri" w:eastAsia="Calibri" w:hAnsi="Calibri" w:cs="Calibri"/>
          <w:sz w:val="22"/>
          <w:szCs w:val="22"/>
        </w:rPr>
      </w:pPr>
      <w:r>
        <w:rPr>
          <w:rFonts w:ascii="Calibri" w:eastAsia="Calibri" w:hAnsi="Calibri" w:cs="Calibri"/>
          <w:sz w:val="22"/>
          <w:szCs w:val="22"/>
        </w:rPr>
        <w:t>2.2 CCTV systems will not be used to monitor normal teacher/student classroom activity in school.</w:t>
      </w:r>
    </w:p>
    <w:p w:rsidR="00F15BCD" w:rsidRDefault="00F15BCD">
      <w:pPr>
        <w:spacing w:line="200" w:lineRule="exact"/>
      </w:pPr>
    </w:p>
    <w:p w:rsidR="00F15BCD" w:rsidRDefault="00F15BCD">
      <w:pPr>
        <w:spacing w:line="200" w:lineRule="exact"/>
      </w:pPr>
    </w:p>
    <w:p w:rsidR="00F15BCD" w:rsidRDefault="00F15BCD">
      <w:pPr>
        <w:spacing w:before="18" w:line="240" w:lineRule="exact"/>
        <w:rPr>
          <w:sz w:val="24"/>
          <w:szCs w:val="24"/>
        </w:rPr>
      </w:pPr>
    </w:p>
    <w:p w:rsidR="00F15BCD" w:rsidRDefault="00C61198">
      <w:pPr>
        <w:ind w:left="100"/>
        <w:rPr>
          <w:rFonts w:ascii="Calibri" w:eastAsia="Calibri" w:hAnsi="Calibri" w:cs="Calibri"/>
          <w:sz w:val="22"/>
          <w:szCs w:val="22"/>
        </w:rPr>
      </w:pPr>
      <w:r>
        <w:rPr>
          <w:rFonts w:ascii="Calibri" w:eastAsia="Calibri" w:hAnsi="Calibri" w:cs="Calibri"/>
          <w:b/>
          <w:sz w:val="22"/>
          <w:szCs w:val="22"/>
        </w:rPr>
        <w:t>3.0 Data Protection Impact Assessments</w:t>
      </w:r>
    </w:p>
    <w:p w:rsidR="00F15BCD" w:rsidRDefault="00F15BCD">
      <w:pPr>
        <w:spacing w:before="6" w:line="140" w:lineRule="exact"/>
        <w:rPr>
          <w:sz w:val="14"/>
          <w:szCs w:val="14"/>
        </w:rPr>
      </w:pPr>
    </w:p>
    <w:p w:rsidR="00F15BCD" w:rsidRDefault="00F15BCD">
      <w:pPr>
        <w:spacing w:line="200" w:lineRule="exact"/>
      </w:pPr>
    </w:p>
    <w:p w:rsidR="00F15BCD" w:rsidRDefault="00C61198">
      <w:pPr>
        <w:spacing w:line="276" w:lineRule="auto"/>
        <w:ind w:left="100" w:right="312"/>
        <w:rPr>
          <w:rFonts w:ascii="Calibri" w:eastAsia="Calibri" w:hAnsi="Calibri" w:cs="Calibri"/>
          <w:sz w:val="22"/>
          <w:szCs w:val="22"/>
        </w:rPr>
      </w:pPr>
      <w:r>
        <w:rPr>
          <w:rFonts w:ascii="Calibri" w:eastAsia="Calibri" w:hAnsi="Calibri" w:cs="Calibri"/>
          <w:sz w:val="22"/>
          <w:szCs w:val="22"/>
        </w:rPr>
        <w:t xml:space="preserve">3.1 Where new CCTV systems or cameras are to be installed, the School will carry </w:t>
      </w:r>
      <w:proofErr w:type="gramStart"/>
      <w:r>
        <w:rPr>
          <w:rFonts w:ascii="Calibri" w:eastAsia="Calibri" w:hAnsi="Calibri" w:cs="Calibri"/>
          <w:sz w:val="22"/>
          <w:szCs w:val="22"/>
        </w:rPr>
        <w:t>out a full Data Protection Impact Assessment identifying risks</w:t>
      </w:r>
      <w:proofErr w:type="gramEnd"/>
      <w:r>
        <w:rPr>
          <w:rFonts w:ascii="Calibri" w:eastAsia="Calibri" w:hAnsi="Calibri" w:cs="Calibri"/>
          <w:sz w:val="22"/>
          <w:szCs w:val="22"/>
        </w:rPr>
        <w:t xml:space="preserve"> related to the installation and ensuring full compliance with data protection legislation.  This may involve the</w:t>
      </w:r>
      <w:r>
        <w:rPr>
          <w:rFonts w:ascii="Calibri" w:eastAsia="Calibri" w:hAnsi="Calibri" w:cs="Calibri"/>
          <w:sz w:val="22"/>
          <w:szCs w:val="22"/>
        </w:rPr>
        <w:t xml:space="preserve"> need for consultation with staff, parents and local residents.</w:t>
      </w:r>
    </w:p>
    <w:p w:rsidR="00F15BCD" w:rsidRDefault="00F15BCD">
      <w:pPr>
        <w:spacing w:before="8" w:line="100" w:lineRule="exact"/>
        <w:rPr>
          <w:sz w:val="11"/>
          <w:szCs w:val="11"/>
        </w:rPr>
      </w:pPr>
    </w:p>
    <w:p w:rsidR="00F15BCD" w:rsidRDefault="00F15BCD">
      <w:pPr>
        <w:spacing w:line="200" w:lineRule="exact"/>
      </w:pPr>
    </w:p>
    <w:p w:rsidR="00F15BCD" w:rsidRDefault="00C61198">
      <w:pPr>
        <w:spacing w:line="276" w:lineRule="auto"/>
        <w:ind w:left="100" w:right="78"/>
        <w:jc w:val="both"/>
        <w:rPr>
          <w:rFonts w:ascii="Calibri" w:eastAsia="Calibri" w:hAnsi="Calibri" w:cs="Calibri"/>
          <w:sz w:val="22"/>
          <w:szCs w:val="22"/>
        </w:rPr>
      </w:pPr>
      <w:r>
        <w:rPr>
          <w:rFonts w:ascii="Calibri" w:eastAsia="Calibri" w:hAnsi="Calibri" w:cs="Calibri"/>
          <w:sz w:val="22"/>
          <w:szCs w:val="22"/>
        </w:rPr>
        <w:t xml:space="preserve">3.2 Where existing CCTV systems are in operation as of May 2018, the school will </w:t>
      </w:r>
      <w:proofErr w:type="spellStart"/>
      <w:r>
        <w:rPr>
          <w:rFonts w:ascii="Calibri" w:eastAsia="Calibri" w:hAnsi="Calibri" w:cs="Calibri"/>
          <w:sz w:val="22"/>
          <w:szCs w:val="22"/>
        </w:rPr>
        <w:t>endeavour</w:t>
      </w:r>
      <w:proofErr w:type="spellEnd"/>
      <w:r>
        <w:rPr>
          <w:rFonts w:ascii="Calibri" w:eastAsia="Calibri" w:hAnsi="Calibri" w:cs="Calibri"/>
          <w:sz w:val="22"/>
          <w:szCs w:val="22"/>
        </w:rPr>
        <w:t xml:space="preserve"> to carry out a full Data Protection Impact Assessment on any upgrade or replacement of the system o</w:t>
      </w:r>
      <w:r>
        <w:rPr>
          <w:rFonts w:ascii="Calibri" w:eastAsia="Calibri" w:hAnsi="Calibri" w:cs="Calibri"/>
          <w:sz w:val="22"/>
          <w:szCs w:val="22"/>
        </w:rPr>
        <w:t>r within a 3 year period from the date of the implementation of GDPR, whichever is sooner.</w:t>
      </w:r>
    </w:p>
    <w:p w:rsidR="00F15BCD" w:rsidRDefault="00F15BCD">
      <w:pPr>
        <w:spacing w:before="2" w:line="100" w:lineRule="exact"/>
        <w:rPr>
          <w:sz w:val="11"/>
          <w:szCs w:val="11"/>
        </w:rPr>
      </w:pPr>
    </w:p>
    <w:p w:rsidR="00F15BCD" w:rsidRDefault="00F15BCD">
      <w:pPr>
        <w:spacing w:line="200" w:lineRule="exact"/>
      </w:pPr>
    </w:p>
    <w:p w:rsidR="00F15BCD" w:rsidRDefault="00C61198">
      <w:pPr>
        <w:ind w:left="100"/>
        <w:rPr>
          <w:rFonts w:ascii="Calibri" w:eastAsia="Calibri" w:hAnsi="Calibri" w:cs="Calibri"/>
          <w:sz w:val="22"/>
          <w:szCs w:val="22"/>
        </w:rPr>
      </w:pPr>
      <w:r>
        <w:rPr>
          <w:rFonts w:ascii="Calibri" w:eastAsia="Calibri" w:hAnsi="Calibri" w:cs="Calibri"/>
          <w:b/>
          <w:sz w:val="22"/>
          <w:szCs w:val="22"/>
        </w:rPr>
        <w:t>4.0 Location of Cameras</w:t>
      </w:r>
    </w:p>
    <w:p w:rsidR="00F15BCD" w:rsidRDefault="00F15BCD">
      <w:pPr>
        <w:spacing w:line="240" w:lineRule="exact"/>
        <w:rPr>
          <w:sz w:val="24"/>
          <w:szCs w:val="24"/>
        </w:rPr>
      </w:pPr>
    </w:p>
    <w:p w:rsidR="00F15BCD" w:rsidRDefault="00C61198">
      <w:pPr>
        <w:spacing w:line="279" w:lineRule="auto"/>
        <w:ind w:left="100" w:right="383"/>
        <w:rPr>
          <w:rFonts w:ascii="Calibri" w:eastAsia="Calibri" w:hAnsi="Calibri" w:cs="Calibri"/>
          <w:sz w:val="22"/>
          <w:szCs w:val="22"/>
        </w:rPr>
      </w:pPr>
      <w:r>
        <w:rPr>
          <w:rFonts w:ascii="Calibri" w:eastAsia="Calibri" w:hAnsi="Calibri" w:cs="Calibri"/>
          <w:sz w:val="22"/>
          <w:szCs w:val="22"/>
        </w:rPr>
        <w:t>4.1 Cameras will be sited so they only capture images relevant to the purposes for which they are</w:t>
      </w:r>
      <w:r>
        <w:rPr>
          <w:rFonts w:ascii="Calibri" w:eastAsia="Calibri" w:hAnsi="Calibri" w:cs="Calibri"/>
          <w:sz w:val="22"/>
          <w:szCs w:val="22"/>
        </w:rPr>
        <w:t xml:space="preserve"> installed and care will be taken to ensure that reasonable privacy expectations are not violated.</w:t>
      </w:r>
    </w:p>
    <w:p w:rsidR="00F15BCD" w:rsidRDefault="00F15BCD">
      <w:pPr>
        <w:spacing w:before="4" w:line="200" w:lineRule="exact"/>
      </w:pPr>
    </w:p>
    <w:p w:rsidR="00F15BCD" w:rsidRDefault="00C61198">
      <w:pPr>
        <w:spacing w:line="276" w:lineRule="auto"/>
        <w:ind w:left="100" w:right="231"/>
        <w:rPr>
          <w:rFonts w:ascii="Calibri" w:eastAsia="Calibri" w:hAnsi="Calibri" w:cs="Calibri"/>
          <w:sz w:val="22"/>
          <w:szCs w:val="22"/>
        </w:rPr>
      </w:pPr>
      <w:r>
        <w:rPr>
          <w:rFonts w:ascii="Calibri" w:eastAsia="Calibri" w:hAnsi="Calibri" w:cs="Calibri"/>
          <w:sz w:val="22"/>
          <w:szCs w:val="22"/>
        </w:rPr>
        <w:t>4.2 The School will ensure that the location of equipment is carefully considered to ensure that images captured comply with the Data Protection Act. The sc</w:t>
      </w:r>
      <w:r>
        <w:rPr>
          <w:rFonts w:ascii="Calibri" w:eastAsia="Calibri" w:hAnsi="Calibri" w:cs="Calibri"/>
          <w:sz w:val="22"/>
          <w:szCs w:val="22"/>
        </w:rPr>
        <w:t>hool will make every effort to position cameras so that their coverage is restricted to the school premises, which may include outdoor areas.</w:t>
      </w:r>
    </w:p>
    <w:p w:rsidR="00F15BCD" w:rsidRDefault="00F15BCD">
      <w:pPr>
        <w:spacing w:before="8" w:line="200" w:lineRule="exact"/>
      </w:pPr>
    </w:p>
    <w:p w:rsidR="00F15BCD" w:rsidRDefault="00C61198">
      <w:pPr>
        <w:ind w:left="100"/>
        <w:rPr>
          <w:rFonts w:ascii="Calibri" w:eastAsia="Calibri" w:hAnsi="Calibri" w:cs="Calibri"/>
          <w:sz w:val="22"/>
          <w:szCs w:val="22"/>
        </w:rPr>
      </w:pPr>
      <w:r>
        <w:rPr>
          <w:rFonts w:ascii="Calibri" w:eastAsia="Calibri" w:hAnsi="Calibri" w:cs="Calibri"/>
          <w:sz w:val="22"/>
          <w:szCs w:val="22"/>
        </w:rPr>
        <w:t>4.3 CCTV will not be used in classrooms.</w:t>
      </w:r>
    </w:p>
    <w:p w:rsidR="00F15BCD" w:rsidRDefault="00F15BCD">
      <w:pPr>
        <w:spacing w:line="240" w:lineRule="exact"/>
        <w:rPr>
          <w:sz w:val="24"/>
          <w:szCs w:val="24"/>
        </w:rPr>
      </w:pPr>
    </w:p>
    <w:p w:rsidR="00F15BCD" w:rsidRDefault="00C61198">
      <w:pPr>
        <w:spacing w:line="274" w:lineRule="auto"/>
        <w:ind w:left="100" w:right="196"/>
        <w:jc w:val="both"/>
        <w:rPr>
          <w:rFonts w:ascii="Calibri" w:eastAsia="Calibri" w:hAnsi="Calibri" w:cs="Calibri"/>
          <w:sz w:val="22"/>
          <w:szCs w:val="22"/>
        </w:rPr>
      </w:pPr>
      <w:r>
        <w:rPr>
          <w:rFonts w:ascii="Calibri" w:eastAsia="Calibri" w:hAnsi="Calibri" w:cs="Calibri"/>
          <w:sz w:val="22"/>
          <w:szCs w:val="22"/>
        </w:rPr>
        <w:t>4.4 Use of CCTV to monitor areas where individuals would have a reasona</w:t>
      </w:r>
      <w:r>
        <w:rPr>
          <w:rFonts w:ascii="Calibri" w:eastAsia="Calibri" w:hAnsi="Calibri" w:cs="Calibri"/>
          <w:sz w:val="22"/>
          <w:szCs w:val="22"/>
        </w:rPr>
        <w:t xml:space="preserve">ble expectation of privacy would be difficult to justify. </w:t>
      </w:r>
      <w:r w:rsidR="00545F36">
        <w:rPr>
          <w:rFonts w:ascii="Calibri" w:eastAsia="Calibri" w:hAnsi="Calibri" w:cs="Calibri"/>
          <w:sz w:val="22"/>
          <w:szCs w:val="22"/>
        </w:rPr>
        <w:t>Shawlands</w:t>
      </w:r>
      <w:r>
        <w:rPr>
          <w:rFonts w:ascii="Calibri" w:eastAsia="Calibri" w:hAnsi="Calibri" w:cs="Calibri"/>
          <w:sz w:val="22"/>
          <w:szCs w:val="22"/>
        </w:rPr>
        <w:t xml:space="preserve"> Primary School has </w:t>
      </w:r>
      <w:proofErr w:type="spellStart"/>
      <w:r>
        <w:rPr>
          <w:rFonts w:ascii="Calibri" w:eastAsia="Calibri" w:hAnsi="Calibri" w:cs="Calibri"/>
          <w:sz w:val="22"/>
          <w:szCs w:val="22"/>
        </w:rPr>
        <w:t>endeavoured</w:t>
      </w:r>
      <w:proofErr w:type="spellEnd"/>
      <w:r>
        <w:rPr>
          <w:rFonts w:ascii="Calibri" w:eastAsia="Calibri" w:hAnsi="Calibri" w:cs="Calibri"/>
          <w:sz w:val="22"/>
          <w:szCs w:val="22"/>
        </w:rPr>
        <w:t xml:space="preserve"> to select locations for the installation of CCTV cameras which are least intrusive to protect the privacy of individuals.</w:t>
      </w:r>
    </w:p>
    <w:p w:rsidR="00F15BCD" w:rsidRDefault="00F15BCD">
      <w:pPr>
        <w:spacing w:before="1" w:line="120" w:lineRule="exact"/>
        <w:rPr>
          <w:sz w:val="12"/>
          <w:szCs w:val="12"/>
        </w:rPr>
      </w:pPr>
    </w:p>
    <w:p w:rsidR="00F15BCD" w:rsidRDefault="00F15BCD">
      <w:pPr>
        <w:spacing w:line="200" w:lineRule="exact"/>
      </w:pPr>
    </w:p>
    <w:p w:rsidR="00F15BCD" w:rsidRDefault="00F15BCD">
      <w:pPr>
        <w:spacing w:line="200" w:lineRule="exact"/>
      </w:pPr>
    </w:p>
    <w:p w:rsidR="00F15BCD" w:rsidRDefault="00C61198">
      <w:pPr>
        <w:spacing w:line="274" w:lineRule="auto"/>
        <w:ind w:left="100" w:right="604"/>
        <w:rPr>
          <w:rFonts w:ascii="Calibri" w:eastAsia="Calibri" w:hAnsi="Calibri" w:cs="Calibri"/>
          <w:sz w:val="22"/>
          <w:szCs w:val="22"/>
        </w:rPr>
      </w:pPr>
      <w:r>
        <w:rPr>
          <w:rFonts w:ascii="Calibri" w:eastAsia="Calibri" w:hAnsi="Calibri" w:cs="Calibri"/>
          <w:sz w:val="22"/>
          <w:szCs w:val="22"/>
        </w:rPr>
        <w:t>4.5 Cameras placed so as to reco</w:t>
      </w:r>
      <w:r>
        <w:rPr>
          <w:rFonts w:ascii="Calibri" w:eastAsia="Calibri" w:hAnsi="Calibri" w:cs="Calibri"/>
          <w:sz w:val="22"/>
          <w:szCs w:val="22"/>
        </w:rPr>
        <w:t xml:space="preserve">rd external areas are positioned in such a way as to prevent or </w:t>
      </w:r>
      <w:proofErr w:type="spellStart"/>
      <w:r>
        <w:rPr>
          <w:rFonts w:ascii="Calibri" w:eastAsia="Calibri" w:hAnsi="Calibri" w:cs="Calibri"/>
          <w:sz w:val="22"/>
          <w:szCs w:val="22"/>
        </w:rPr>
        <w:t>minimise</w:t>
      </w:r>
      <w:proofErr w:type="spellEnd"/>
      <w:r>
        <w:rPr>
          <w:rFonts w:ascii="Calibri" w:eastAsia="Calibri" w:hAnsi="Calibri" w:cs="Calibri"/>
          <w:sz w:val="22"/>
          <w:szCs w:val="22"/>
        </w:rPr>
        <w:t xml:space="preserve"> recording of passers-by or of another person's private property.</w:t>
      </w:r>
    </w:p>
    <w:p w:rsidR="00F15BCD" w:rsidRDefault="00F15BCD">
      <w:pPr>
        <w:spacing w:before="9" w:line="100" w:lineRule="exact"/>
        <w:rPr>
          <w:sz w:val="11"/>
          <w:szCs w:val="11"/>
        </w:rPr>
      </w:pPr>
    </w:p>
    <w:p w:rsidR="00F15BCD" w:rsidRDefault="00F15BCD">
      <w:pPr>
        <w:spacing w:line="200" w:lineRule="exact"/>
      </w:pPr>
    </w:p>
    <w:p w:rsidR="00F15BCD" w:rsidRDefault="00C61198">
      <w:pPr>
        <w:ind w:left="148"/>
        <w:rPr>
          <w:rFonts w:ascii="Calibri" w:eastAsia="Calibri" w:hAnsi="Calibri" w:cs="Calibri"/>
          <w:sz w:val="22"/>
          <w:szCs w:val="22"/>
        </w:rPr>
        <w:sectPr w:rsidR="00F15BCD">
          <w:pgSz w:w="11920" w:h="16840"/>
          <w:pgMar w:top="1560" w:right="1340" w:bottom="280" w:left="1340" w:header="720" w:footer="720" w:gutter="0"/>
          <w:cols w:space="720"/>
        </w:sectPr>
      </w:pPr>
      <w:r>
        <w:rPr>
          <w:rFonts w:ascii="Calibri" w:eastAsia="Calibri" w:hAnsi="Calibri" w:cs="Calibri"/>
          <w:sz w:val="22"/>
          <w:szCs w:val="22"/>
        </w:rPr>
        <w:t>4.6 CCTV Video Monitoring and Recording of Public Areas may include the following:</w:t>
      </w:r>
    </w:p>
    <w:p w:rsidR="00F15BCD" w:rsidRDefault="00C61198">
      <w:pPr>
        <w:tabs>
          <w:tab w:val="left" w:pos="800"/>
        </w:tabs>
        <w:spacing w:before="69"/>
        <w:ind w:left="811" w:right="74" w:hanging="360"/>
        <w:jc w:val="both"/>
        <w:rPr>
          <w:rFonts w:ascii="Calibri" w:eastAsia="Calibri" w:hAnsi="Calibri" w:cs="Calibri"/>
          <w:sz w:val="22"/>
          <w:szCs w:val="22"/>
        </w:rPr>
      </w:pPr>
      <w:r>
        <w:rPr>
          <w:rFonts w:ascii="Arial Unicode MS" w:eastAsia="Arial Unicode MS" w:hAnsi="Arial Unicode MS" w:cs="Arial Unicode MS"/>
          <w:sz w:val="22"/>
          <w:szCs w:val="22"/>
        </w:rPr>
        <w:lastRenderedPageBreak/>
        <w:t></w:t>
      </w:r>
      <w:r>
        <w:rPr>
          <w:rFonts w:ascii="Arial Unicode MS" w:eastAsia="Arial Unicode MS" w:hAnsi="Arial Unicode MS" w:cs="Arial Unicode MS"/>
          <w:sz w:val="22"/>
          <w:szCs w:val="22"/>
        </w:rPr>
        <w:tab/>
      </w:r>
      <w:r>
        <w:rPr>
          <w:rFonts w:ascii="Calibri" w:eastAsia="Calibri" w:hAnsi="Calibri" w:cs="Calibri"/>
          <w:b/>
          <w:i/>
          <w:sz w:val="22"/>
          <w:szCs w:val="22"/>
        </w:rPr>
        <w:t>Protection of scho</w:t>
      </w:r>
      <w:r>
        <w:rPr>
          <w:rFonts w:ascii="Calibri" w:eastAsia="Calibri" w:hAnsi="Calibri" w:cs="Calibri"/>
          <w:b/>
          <w:i/>
          <w:sz w:val="22"/>
          <w:szCs w:val="22"/>
        </w:rPr>
        <w:t xml:space="preserve">ol buildings and property: </w:t>
      </w:r>
      <w:r>
        <w:rPr>
          <w:rFonts w:ascii="Calibri" w:eastAsia="Calibri" w:hAnsi="Calibri" w:cs="Calibri"/>
          <w:sz w:val="22"/>
          <w:szCs w:val="22"/>
        </w:rPr>
        <w:t>The building’s perimeter, entrances and exits, lobbies   and   corridors,   special    storage   areas,    office   locations,   receiving    areas   for goods/services</w:t>
      </w:r>
    </w:p>
    <w:p w:rsidR="00F15BCD" w:rsidRDefault="00C61198">
      <w:pPr>
        <w:tabs>
          <w:tab w:val="left" w:pos="800"/>
        </w:tabs>
        <w:spacing w:before="9" w:line="245" w:lineRule="auto"/>
        <w:ind w:left="811" w:right="77" w:hanging="360"/>
        <w:jc w:val="both"/>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b/>
          <w:i/>
          <w:sz w:val="22"/>
          <w:szCs w:val="22"/>
        </w:rPr>
        <w:t xml:space="preserve">Monitoring  of  Access  Control  Systems:  </w:t>
      </w:r>
      <w:r>
        <w:rPr>
          <w:rFonts w:ascii="Calibri" w:eastAsia="Calibri" w:hAnsi="Calibri" w:cs="Calibri"/>
          <w:sz w:val="22"/>
          <w:szCs w:val="22"/>
        </w:rPr>
        <w:t>Monitor  and  r</w:t>
      </w:r>
      <w:r>
        <w:rPr>
          <w:rFonts w:ascii="Calibri" w:eastAsia="Calibri" w:hAnsi="Calibri" w:cs="Calibri"/>
          <w:sz w:val="22"/>
          <w:szCs w:val="22"/>
        </w:rPr>
        <w:t>ecord  restricted  access  areas  at entrances to buildings and other areas</w:t>
      </w:r>
    </w:p>
    <w:p w:rsidR="00F15BCD" w:rsidRDefault="00C61198">
      <w:pPr>
        <w:spacing w:before="5"/>
        <w:ind w:left="451"/>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Pr>
          <w:rFonts w:ascii="Calibri" w:eastAsia="Calibri" w:hAnsi="Calibri" w:cs="Calibri"/>
          <w:b/>
          <w:i/>
          <w:sz w:val="22"/>
          <w:szCs w:val="22"/>
        </w:rPr>
        <w:t>Verification</w:t>
      </w:r>
      <w:proofErr w:type="gramEnd"/>
      <w:r>
        <w:rPr>
          <w:rFonts w:ascii="Calibri" w:eastAsia="Calibri" w:hAnsi="Calibri" w:cs="Calibri"/>
          <w:b/>
          <w:i/>
          <w:sz w:val="22"/>
          <w:szCs w:val="22"/>
        </w:rPr>
        <w:t xml:space="preserve"> of Security Alarms: </w:t>
      </w:r>
      <w:r>
        <w:rPr>
          <w:rFonts w:ascii="Calibri" w:eastAsia="Calibri" w:hAnsi="Calibri" w:cs="Calibri"/>
          <w:sz w:val="22"/>
          <w:szCs w:val="22"/>
        </w:rPr>
        <w:t>Intrusion alarms, exit door controls, external alarms</w:t>
      </w:r>
    </w:p>
    <w:p w:rsidR="00F15BCD" w:rsidRDefault="00C61198">
      <w:pPr>
        <w:spacing w:before="10"/>
        <w:ind w:left="451"/>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Pr>
          <w:rFonts w:ascii="Calibri" w:eastAsia="Calibri" w:hAnsi="Calibri" w:cs="Calibri"/>
          <w:b/>
          <w:i/>
          <w:sz w:val="22"/>
          <w:szCs w:val="22"/>
        </w:rPr>
        <w:t>Criminal</w:t>
      </w:r>
      <w:proofErr w:type="gramEnd"/>
      <w:r>
        <w:rPr>
          <w:rFonts w:ascii="Calibri" w:eastAsia="Calibri" w:hAnsi="Calibri" w:cs="Calibri"/>
          <w:b/>
          <w:i/>
          <w:sz w:val="22"/>
          <w:szCs w:val="22"/>
        </w:rPr>
        <w:t xml:space="preserve"> Investigations (carried out by police): </w:t>
      </w:r>
      <w:r>
        <w:rPr>
          <w:rFonts w:ascii="Calibri" w:eastAsia="Calibri" w:hAnsi="Calibri" w:cs="Calibri"/>
          <w:sz w:val="22"/>
          <w:szCs w:val="22"/>
        </w:rPr>
        <w:t xml:space="preserve">Robbery, burglary and theft </w:t>
      </w:r>
      <w:r>
        <w:rPr>
          <w:rFonts w:ascii="Calibri" w:eastAsia="Calibri" w:hAnsi="Calibri" w:cs="Calibri"/>
          <w:sz w:val="22"/>
          <w:szCs w:val="22"/>
        </w:rPr>
        <w:t>surveillance</w:t>
      </w:r>
    </w:p>
    <w:p w:rsidR="00F15BCD" w:rsidRDefault="00F15BCD">
      <w:pPr>
        <w:spacing w:before="2" w:line="100" w:lineRule="exact"/>
        <w:rPr>
          <w:sz w:val="11"/>
          <w:szCs w:val="11"/>
        </w:rPr>
      </w:pPr>
    </w:p>
    <w:p w:rsidR="00F15BCD" w:rsidRDefault="00F15BCD">
      <w:pPr>
        <w:spacing w:line="200" w:lineRule="exact"/>
      </w:pPr>
    </w:p>
    <w:p w:rsidR="00F15BCD" w:rsidRDefault="00C61198">
      <w:pPr>
        <w:ind w:left="100"/>
        <w:rPr>
          <w:rFonts w:ascii="Calibri" w:eastAsia="Calibri" w:hAnsi="Calibri" w:cs="Calibri"/>
          <w:sz w:val="22"/>
          <w:szCs w:val="22"/>
        </w:rPr>
      </w:pPr>
      <w:r>
        <w:rPr>
          <w:rFonts w:ascii="Calibri" w:eastAsia="Calibri" w:hAnsi="Calibri" w:cs="Calibri"/>
          <w:b/>
          <w:sz w:val="22"/>
          <w:szCs w:val="22"/>
        </w:rPr>
        <w:t>5.0 Covert Surveillance</w:t>
      </w:r>
    </w:p>
    <w:p w:rsidR="00F15BCD" w:rsidRDefault="00F15BCD">
      <w:pPr>
        <w:spacing w:before="9" w:line="260" w:lineRule="exact"/>
        <w:rPr>
          <w:sz w:val="26"/>
          <w:szCs w:val="26"/>
        </w:rPr>
      </w:pPr>
    </w:p>
    <w:p w:rsidR="00F15BCD" w:rsidRDefault="00C61198">
      <w:pPr>
        <w:ind w:left="100"/>
        <w:rPr>
          <w:rFonts w:ascii="Calibri" w:eastAsia="Calibri" w:hAnsi="Calibri" w:cs="Calibri"/>
          <w:sz w:val="22"/>
          <w:szCs w:val="22"/>
        </w:rPr>
      </w:pPr>
      <w:r>
        <w:rPr>
          <w:rFonts w:ascii="Calibri" w:eastAsia="Calibri" w:hAnsi="Calibri" w:cs="Calibri"/>
          <w:sz w:val="22"/>
          <w:szCs w:val="22"/>
        </w:rPr>
        <w:t xml:space="preserve">5.1 </w:t>
      </w:r>
      <w:r w:rsidR="00545F36">
        <w:rPr>
          <w:rFonts w:ascii="Calibri" w:eastAsia="Calibri" w:hAnsi="Calibri" w:cs="Calibri"/>
          <w:sz w:val="22"/>
          <w:szCs w:val="22"/>
        </w:rPr>
        <w:t>Shawlands</w:t>
      </w:r>
      <w:r>
        <w:rPr>
          <w:rFonts w:ascii="Calibri" w:eastAsia="Calibri" w:hAnsi="Calibri" w:cs="Calibri"/>
          <w:sz w:val="22"/>
          <w:szCs w:val="22"/>
        </w:rPr>
        <w:t xml:space="preserve"> Primary School will not engage in covert surveillance.</w:t>
      </w:r>
    </w:p>
    <w:p w:rsidR="00F15BCD" w:rsidRDefault="00F15BCD">
      <w:pPr>
        <w:spacing w:before="8" w:line="140" w:lineRule="exact"/>
        <w:rPr>
          <w:sz w:val="14"/>
          <w:szCs w:val="14"/>
        </w:rPr>
      </w:pPr>
    </w:p>
    <w:p w:rsidR="00F15BCD" w:rsidRDefault="00F15BCD">
      <w:pPr>
        <w:spacing w:line="200" w:lineRule="exact"/>
      </w:pPr>
    </w:p>
    <w:p w:rsidR="00F15BCD" w:rsidRDefault="00F15BCD">
      <w:pPr>
        <w:spacing w:line="200" w:lineRule="exact"/>
      </w:pPr>
    </w:p>
    <w:p w:rsidR="00F15BCD" w:rsidRDefault="00C61198">
      <w:pPr>
        <w:ind w:left="100"/>
        <w:rPr>
          <w:rFonts w:ascii="Calibri" w:eastAsia="Calibri" w:hAnsi="Calibri" w:cs="Calibri"/>
          <w:sz w:val="22"/>
          <w:szCs w:val="22"/>
        </w:rPr>
      </w:pPr>
      <w:r>
        <w:rPr>
          <w:rFonts w:ascii="Calibri" w:eastAsia="Calibri" w:hAnsi="Calibri" w:cs="Calibri"/>
          <w:sz w:val="22"/>
          <w:szCs w:val="22"/>
        </w:rPr>
        <w:t>6.0 Notification</w:t>
      </w:r>
    </w:p>
    <w:p w:rsidR="00F15BCD" w:rsidRDefault="00F15BCD">
      <w:pPr>
        <w:spacing w:line="240" w:lineRule="exact"/>
        <w:rPr>
          <w:sz w:val="24"/>
          <w:szCs w:val="24"/>
        </w:rPr>
      </w:pPr>
    </w:p>
    <w:p w:rsidR="00F15BCD" w:rsidRDefault="00C61198">
      <w:pPr>
        <w:spacing w:line="274" w:lineRule="auto"/>
        <w:ind w:left="100" w:right="308"/>
        <w:rPr>
          <w:rFonts w:ascii="Calibri" w:eastAsia="Calibri" w:hAnsi="Calibri" w:cs="Calibri"/>
          <w:sz w:val="22"/>
          <w:szCs w:val="22"/>
        </w:rPr>
      </w:pPr>
      <w:r>
        <w:rPr>
          <w:rFonts w:ascii="Calibri" w:eastAsia="Calibri" w:hAnsi="Calibri" w:cs="Calibri"/>
          <w:sz w:val="22"/>
          <w:szCs w:val="22"/>
        </w:rPr>
        <w:t>6.1 A copy of this CCTV Policy will be provided on request to staff, students, parents and visitors to</w:t>
      </w:r>
      <w:r>
        <w:rPr>
          <w:rFonts w:ascii="Calibri" w:eastAsia="Calibri" w:hAnsi="Calibri" w:cs="Calibri"/>
          <w:sz w:val="22"/>
          <w:szCs w:val="22"/>
        </w:rPr>
        <w:t xml:space="preserve"> the school and will be made available on the school website.</w:t>
      </w:r>
    </w:p>
    <w:p w:rsidR="00F15BCD" w:rsidRDefault="00F15BCD">
      <w:pPr>
        <w:spacing w:before="10" w:line="100" w:lineRule="exact"/>
        <w:rPr>
          <w:sz w:val="11"/>
          <w:szCs w:val="11"/>
        </w:rPr>
      </w:pPr>
    </w:p>
    <w:p w:rsidR="00F15BCD" w:rsidRDefault="00F15BCD">
      <w:pPr>
        <w:spacing w:line="200" w:lineRule="exact"/>
      </w:pPr>
    </w:p>
    <w:p w:rsidR="00F15BCD" w:rsidRDefault="00C61198">
      <w:pPr>
        <w:spacing w:line="276" w:lineRule="auto"/>
        <w:ind w:left="100" w:right="169"/>
        <w:rPr>
          <w:rFonts w:ascii="Calibri" w:eastAsia="Calibri" w:hAnsi="Calibri" w:cs="Calibri"/>
          <w:sz w:val="22"/>
          <w:szCs w:val="22"/>
        </w:rPr>
      </w:pPr>
      <w:r>
        <w:rPr>
          <w:rFonts w:ascii="Calibri" w:eastAsia="Calibri" w:hAnsi="Calibri" w:cs="Calibri"/>
          <w:sz w:val="22"/>
          <w:szCs w:val="22"/>
        </w:rPr>
        <w:t>6.2</w:t>
      </w:r>
      <w:bookmarkStart w:id="0" w:name="_GoBack"/>
      <w:bookmarkEnd w:id="0"/>
      <w:r>
        <w:rPr>
          <w:rFonts w:ascii="Calibri" w:eastAsia="Calibri" w:hAnsi="Calibri" w:cs="Calibri"/>
          <w:sz w:val="22"/>
          <w:szCs w:val="22"/>
        </w:rPr>
        <w:t xml:space="preserve"> Adequate signage will also be prominently displayed at the entrance to </w:t>
      </w:r>
      <w:r w:rsidR="00545F36">
        <w:rPr>
          <w:rFonts w:ascii="Calibri" w:eastAsia="Calibri" w:hAnsi="Calibri" w:cs="Calibri"/>
          <w:sz w:val="22"/>
          <w:szCs w:val="22"/>
        </w:rPr>
        <w:t>Shawlands</w:t>
      </w:r>
      <w:r>
        <w:rPr>
          <w:rFonts w:ascii="Calibri" w:eastAsia="Calibri" w:hAnsi="Calibri" w:cs="Calibri"/>
          <w:sz w:val="22"/>
          <w:szCs w:val="22"/>
        </w:rPr>
        <w:t xml:space="preserve"> Primary School property.  Signage shall include the name and contact details of the data controller as well as the specific purpose(s) for which the CCTV camera is in plac</w:t>
      </w:r>
      <w:r>
        <w:rPr>
          <w:rFonts w:ascii="Calibri" w:eastAsia="Calibri" w:hAnsi="Calibri" w:cs="Calibri"/>
          <w:sz w:val="22"/>
          <w:szCs w:val="22"/>
        </w:rPr>
        <w:t>e in each location.</w:t>
      </w:r>
    </w:p>
    <w:p w:rsidR="00F15BCD" w:rsidRDefault="00F15BCD">
      <w:pPr>
        <w:spacing w:before="2" w:line="100" w:lineRule="exact"/>
        <w:rPr>
          <w:sz w:val="11"/>
          <w:szCs w:val="11"/>
        </w:rPr>
      </w:pPr>
    </w:p>
    <w:p w:rsidR="00F15BCD" w:rsidRDefault="00F15BCD">
      <w:pPr>
        <w:spacing w:line="200" w:lineRule="exact"/>
      </w:pPr>
    </w:p>
    <w:p w:rsidR="00F15BCD" w:rsidRDefault="00C61198">
      <w:pPr>
        <w:ind w:left="100"/>
        <w:rPr>
          <w:rFonts w:ascii="Calibri" w:eastAsia="Calibri" w:hAnsi="Calibri" w:cs="Calibri"/>
          <w:sz w:val="22"/>
          <w:szCs w:val="22"/>
        </w:rPr>
      </w:pPr>
      <w:r>
        <w:rPr>
          <w:rFonts w:ascii="Calibri" w:eastAsia="Calibri" w:hAnsi="Calibri" w:cs="Calibri"/>
          <w:sz w:val="22"/>
          <w:szCs w:val="22"/>
        </w:rPr>
        <w:t>Appropriate locations for signage will include:</w:t>
      </w:r>
    </w:p>
    <w:p w:rsidR="00F15BCD" w:rsidRDefault="00C61198">
      <w:pPr>
        <w:spacing w:before="53"/>
        <w:ind w:left="100"/>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Pr>
          <w:rFonts w:ascii="Calibri" w:eastAsia="Calibri" w:hAnsi="Calibri" w:cs="Calibri"/>
          <w:sz w:val="22"/>
          <w:szCs w:val="22"/>
        </w:rPr>
        <w:t>at</w:t>
      </w:r>
      <w:proofErr w:type="gramEnd"/>
      <w:r>
        <w:rPr>
          <w:rFonts w:ascii="Calibri" w:eastAsia="Calibri" w:hAnsi="Calibri" w:cs="Calibri"/>
          <w:sz w:val="22"/>
          <w:szCs w:val="22"/>
        </w:rPr>
        <w:t xml:space="preserve"> entrances to premises i.e. external doors, school gates</w:t>
      </w:r>
    </w:p>
    <w:p w:rsidR="00F15BCD" w:rsidRDefault="00C61198">
      <w:pPr>
        <w:spacing w:before="10"/>
        <w:ind w:left="100"/>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Pr>
          <w:rFonts w:ascii="Calibri" w:eastAsia="Calibri" w:hAnsi="Calibri" w:cs="Calibri"/>
          <w:sz w:val="22"/>
          <w:szCs w:val="22"/>
        </w:rPr>
        <w:t>reception</w:t>
      </w:r>
      <w:proofErr w:type="gramEnd"/>
      <w:r>
        <w:rPr>
          <w:rFonts w:ascii="Calibri" w:eastAsia="Calibri" w:hAnsi="Calibri" w:cs="Calibri"/>
          <w:sz w:val="22"/>
          <w:szCs w:val="22"/>
        </w:rPr>
        <w:t xml:space="preserve"> area</w:t>
      </w:r>
    </w:p>
    <w:p w:rsidR="00F15BCD" w:rsidRDefault="00C61198">
      <w:pPr>
        <w:spacing w:before="14"/>
        <w:ind w:left="100"/>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Pr>
          <w:rFonts w:ascii="Calibri" w:eastAsia="Calibri" w:hAnsi="Calibri" w:cs="Calibri"/>
          <w:sz w:val="22"/>
          <w:szCs w:val="22"/>
        </w:rPr>
        <w:t>at</w:t>
      </w:r>
      <w:proofErr w:type="gramEnd"/>
      <w:r>
        <w:rPr>
          <w:rFonts w:ascii="Calibri" w:eastAsia="Calibri" w:hAnsi="Calibri" w:cs="Calibri"/>
          <w:sz w:val="22"/>
          <w:szCs w:val="22"/>
        </w:rPr>
        <w:t xml:space="preserve"> or close to each internal camera</w:t>
      </w:r>
    </w:p>
    <w:p w:rsidR="00F15BCD" w:rsidRDefault="00F15BCD">
      <w:pPr>
        <w:spacing w:before="9" w:line="100" w:lineRule="exact"/>
        <w:rPr>
          <w:sz w:val="10"/>
          <w:szCs w:val="10"/>
        </w:rPr>
      </w:pPr>
    </w:p>
    <w:p w:rsidR="00F15BCD" w:rsidRDefault="00F15BCD">
      <w:pPr>
        <w:spacing w:line="200" w:lineRule="exact"/>
      </w:pPr>
    </w:p>
    <w:p w:rsidR="00F15BCD" w:rsidRDefault="00F15BCD">
      <w:pPr>
        <w:spacing w:line="200" w:lineRule="exact"/>
      </w:pPr>
    </w:p>
    <w:p w:rsidR="00F15BCD" w:rsidRDefault="00C61198">
      <w:pPr>
        <w:ind w:left="100"/>
        <w:rPr>
          <w:rFonts w:ascii="Calibri" w:eastAsia="Calibri" w:hAnsi="Calibri" w:cs="Calibri"/>
          <w:sz w:val="22"/>
          <w:szCs w:val="22"/>
        </w:rPr>
      </w:pPr>
      <w:r>
        <w:rPr>
          <w:rFonts w:ascii="Calibri" w:eastAsia="Calibri" w:hAnsi="Calibri" w:cs="Calibri"/>
          <w:b/>
          <w:sz w:val="22"/>
          <w:szCs w:val="22"/>
        </w:rPr>
        <w:t>7.0 Storage and Retention</w:t>
      </w:r>
    </w:p>
    <w:p w:rsidR="00F15BCD" w:rsidRDefault="00F15BCD">
      <w:pPr>
        <w:spacing w:before="9" w:line="260" w:lineRule="exact"/>
        <w:rPr>
          <w:sz w:val="26"/>
          <w:szCs w:val="26"/>
        </w:rPr>
      </w:pPr>
    </w:p>
    <w:p w:rsidR="00F15BCD" w:rsidRDefault="00C61198">
      <w:pPr>
        <w:spacing w:line="276" w:lineRule="auto"/>
        <w:ind w:left="100" w:right="588"/>
        <w:rPr>
          <w:rFonts w:ascii="Calibri" w:eastAsia="Calibri" w:hAnsi="Calibri" w:cs="Calibri"/>
          <w:sz w:val="22"/>
          <w:szCs w:val="22"/>
        </w:rPr>
      </w:pPr>
      <w:r>
        <w:rPr>
          <w:rFonts w:ascii="Calibri" w:eastAsia="Calibri" w:hAnsi="Calibri" w:cs="Calibri"/>
          <w:sz w:val="22"/>
          <w:szCs w:val="22"/>
        </w:rPr>
        <w:t xml:space="preserve">7.1 The images captured by the CCTV </w:t>
      </w:r>
      <w:r>
        <w:rPr>
          <w:rFonts w:ascii="Calibri" w:eastAsia="Calibri" w:hAnsi="Calibri" w:cs="Calibri"/>
          <w:sz w:val="22"/>
          <w:szCs w:val="22"/>
        </w:rPr>
        <w:t>system will be retained for a maximum of 30 days, except where the image identifies an issue and is retained specifically in the context of an investigation/prosecution of that issue.</w:t>
      </w:r>
    </w:p>
    <w:p w:rsidR="00F15BCD" w:rsidRDefault="00F15BCD">
      <w:pPr>
        <w:spacing w:before="2" w:line="100" w:lineRule="exact"/>
        <w:rPr>
          <w:sz w:val="11"/>
          <w:szCs w:val="11"/>
        </w:rPr>
      </w:pPr>
    </w:p>
    <w:p w:rsidR="00F15BCD" w:rsidRDefault="00F15BCD">
      <w:pPr>
        <w:spacing w:line="200" w:lineRule="exact"/>
      </w:pPr>
    </w:p>
    <w:p w:rsidR="00F15BCD" w:rsidRDefault="00C61198">
      <w:pPr>
        <w:ind w:left="100"/>
        <w:rPr>
          <w:rFonts w:ascii="Calibri" w:eastAsia="Calibri" w:hAnsi="Calibri" w:cs="Calibri"/>
          <w:sz w:val="22"/>
          <w:szCs w:val="22"/>
        </w:rPr>
      </w:pPr>
      <w:r>
        <w:rPr>
          <w:rFonts w:ascii="Calibri" w:eastAsia="Calibri" w:hAnsi="Calibri" w:cs="Calibri"/>
          <w:sz w:val="22"/>
          <w:szCs w:val="22"/>
        </w:rPr>
        <w:t xml:space="preserve">7.2 The images/recordings will be stored in a secure environment with </w:t>
      </w:r>
      <w:r>
        <w:rPr>
          <w:rFonts w:ascii="Calibri" w:eastAsia="Calibri" w:hAnsi="Calibri" w:cs="Calibri"/>
          <w:sz w:val="22"/>
          <w:szCs w:val="22"/>
        </w:rPr>
        <w:t>a log of access kept.</w:t>
      </w:r>
    </w:p>
    <w:p w:rsidR="00F15BCD" w:rsidRDefault="00F15BCD">
      <w:pPr>
        <w:spacing w:before="1" w:line="140" w:lineRule="exact"/>
        <w:rPr>
          <w:sz w:val="15"/>
          <w:szCs w:val="15"/>
        </w:rPr>
      </w:pPr>
    </w:p>
    <w:p w:rsidR="00F15BCD" w:rsidRDefault="00F15BCD">
      <w:pPr>
        <w:spacing w:line="200" w:lineRule="exact"/>
      </w:pPr>
    </w:p>
    <w:p w:rsidR="00F15BCD" w:rsidRDefault="00C61198">
      <w:pPr>
        <w:spacing w:line="276" w:lineRule="auto"/>
        <w:ind w:left="100" w:right="154"/>
        <w:rPr>
          <w:rFonts w:ascii="Calibri" w:eastAsia="Calibri" w:hAnsi="Calibri" w:cs="Calibri"/>
          <w:sz w:val="22"/>
          <w:szCs w:val="22"/>
        </w:rPr>
      </w:pPr>
      <w:r>
        <w:rPr>
          <w:rFonts w:ascii="Calibri" w:eastAsia="Calibri" w:hAnsi="Calibri" w:cs="Calibri"/>
          <w:sz w:val="22"/>
          <w:szCs w:val="22"/>
        </w:rPr>
        <w:t xml:space="preserve">7.3 Access will be restricted to </w:t>
      </w:r>
      <w:proofErr w:type="spellStart"/>
      <w:r>
        <w:rPr>
          <w:rFonts w:ascii="Calibri" w:eastAsia="Calibri" w:hAnsi="Calibri" w:cs="Calibri"/>
          <w:sz w:val="22"/>
          <w:szCs w:val="22"/>
        </w:rPr>
        <w:t>authorised</w:t>
      </w:r>
      <w:proofErr w:type="spellEnd"/>
      <w:r>
        <w:rPr>
          <w:rFonts w:ascii="Calibri" w:eastAsia="Calibri" w:hAnsi="Calibri" w:cs="Calibri"/>
          <w:sz w:val="22"/>
          <w:szCs w:val="22"/>
        </w:rPr>
        <w:t xml:space="preserve"> personnel. Supervising the access and maintenance of the CCTV System is the responsibility of the Headteacher. The Headteacher may delegate the administration of the CCTV System to another</w:t>
      </w:r>
      <w:r>
        <w:rPr>
          <w:rFonts w:ascii="Calibri" w:eastAsia="Calibri" w:hAnsi="Calibri" w:cs="Calibri"/>
          <w:sz w:val="22"/>
          <w:szCs w:val="22"/>
        </w:rPr>
        <w:t xml:space="preserve"> staff member.</w:t>
      </w:r>
    </w:p>
    <w:p w:rsidR="00F15BCD" w:rsidRDefault="00C61198">
      <w:pPr>
        <w:spacing w:before="4" w:line="276" w:lineRule="auto"/>
        <w:ind w:left="100" w:right="81"/>
        <w:rPr>
          <w:rFonts w:ascii="Calibri" w:eastAsia="Calibri" w:hAnsi="Calibri" w:cs="Calibri"/>
          <w:sz w:val="22"/>
          <w:szCs w:val="22"/>
        </w:rPr>
        <w:sectPr w:rsidR="00F15BCD">
          <w:pgSz w:w="11920" w:h="16840"/>
          <w:pgMar w:top="1360" w:right="1320" w:bottom="280" w:left="1340" w:header="720" w:footer="720" w:gutter="0"/>
          <w:cols w:space="720"/>
        </w:sectPr>
      </w:pPr>
      <w:r>
        <w:rPr>
          <w:rFonts w:ascii="Calibri" w:eastAsia="Calibri" w:hAnsi="Calibri" w:cs="Calibri"/>
          <w:sz w:val="22"/>
          <w:szCs w:val="22"/>
        </w:rPr>
        <w:t xml:space="preserve">7.4 In certain circumstances, the recordings may also be viewed by other individuals in order to achieve the objectives set out above.  When CCTV recordings are being viewed, access will be limited to </w:t>
      </w:r>
      <w:proofErr w:type="spellStart"/>
      <w:r>
        <w:rPr>
          <w:rFonts w:ascii="Calibri" w:eastAsia="Calibri" w:hAnsi="Calibri" w:cs="Calibri"/>
          <w:sz w:val="22"/>
          <w:szCs w:val="22"/>
        </w:rPr>
        <w:t>authorised</w:t>
      </w:r>
      <w:proofErr w:type="spellEnd"/>
      <w:r>
        <w:rPr>
          <w:rFonts w:ascii="Calibri" w:eastAsia="Calibri" w:hAnsi="Calibri" w:cs="Calibri"/>
          <w:sz w:val="22"/>
          <w:szCs w:val="22"/>
        </w:rPr>
        <w:t xml:space="preserve"> individuals on a</w:t>
      </w:r>
      <w:r>
        <w:rPr>
          <w:rFonts w:ascii="Calibri" w:eastAsia="Calibri" w:hAnsi="Calibri" w:cs="Calibri"/>
          <w:sz w:val="22"/>
          <w:szCs w:val="22"/>
        </w:rPr>
        <w:t xml:space="preserve"> need-to-know basis.</w:t>
      </w:r>
    </w:p>
    <w:p w:rsidR="00F15BCD" w:rsidRDefault="0019447C">
      <w:pPr>
        <w:spacing w:before="59" w:line="276" w:lineRule="auto"/>
        <w:ind w:left="100" w:right="441"/>
        <w:rPr>
          <w:rFonts w:ascii="Calibri" w:eastAsia="Calibri" w:hAnsi="Calibri" w:cs="Calibri"/>
          <w:sz w:val="22"/>
          <w:szCs w:val="22"/>
        </w:rPr>
      </w:pPr>
      <w:r>
        <w:rPr>
          <w:rFonts w:ascii="Calibri" w:eastAsia="Calibri" w:hAnsi="Calibri" w:cs="Calibri"/>
          <w:sz w:val="22"/>
          <w:szCs w:val="22"/>
        </w:rPr>
        <w:lastRenderedPageBreak/>
        <w:t>7</w:t>
      </w:r>
      <w:r w:rsidR="00B21C97">
        <w:rPr>
          <w:rFonts w:ascii="Calibri" w:eastAsia="Calibri" w:hAnsi="Calibri" w:cs="Calibri"/>
          <w:sz w:val="22"/>
          <w:szCs w:val="22"/>
        </w:rPr>
        <w:t xml:space="preserve">.5 Any recordings put on a device must be encrypted and </w:t>
      </w:r>
      <w:r w:rsidR="00C61198">
        <w:rPr>
          <w:rFonts w:ascii="Calibri" w:eastAsia="Calibri" w:hAnsi="Calibri" w:cs="Calibri"/>
          <w:sz w:val="22"/>
          <w:szCs w:val="22"/>
        </w:rPr>
        <w:t>will be stored in a secure environme</w:t>
      </w:r>
      <w:r w:rsidR="00B21C97">
        <w:rPr>
          <w:rFonts w:ascii="Calibri" w:eastAsia="Calibri" w:hAnsi="Calibri" w:cs="Calibri"/>
          <w:sz w:val="22"/>
          <w:szCs w:val="22"/>
        </w:rPr>
        <w:t xml:space="preserve">nt with a log of access to </w:t>
      </w:r>
      <w:proofErr w:type="gramStart"/>
      <w:r w:rsidR="00B21C97">
        <w:rPr>
          <w:rFonts w:ascii="Calibri" w:eastAsia="Calibri" w:hAnsi="Calibri" w:cs="Calibri"/>
          <w:sz w:val="22"/>
          <w:szCs w:val="22"/>
        </w:rPr>
        <w:t xml:space="preserve">recordings </w:t>
      </w:r>
      <w:r w:rsidR="00C61198">
        <w:rPr>
          <w:rFonts w:ascii="Calibri" w:eastAsia="Calibri" w:hAnsi="Calibri" w:cs="Calibri"/>
          <w:sz w:val="22"/>
          <w:szCs w:val="22"/>
        </w:rPr>
        <w:t xml:space="preserve"> kept</w:t>
      </w:r>
      <w:proofErr w:type="gramEnd"/>
      <w:r w:rsidR="00C61198">
        <w:rPr>
          <w:rFonts w:ascii="Calibri" w:eastAsia="Calibri" w:hAnsi="Calibri" w:cs="Calibri"/>
          <w:sz w:val="22"/>
          <w:szCs w:val="22"/>
        </w:rPr>
        <w:t xml:space="preserve">. </w:t>
      </w:r>
      <w:r w:rsidR="00B21C97">
        <w:rPr>
          <w:rFonts w:ascii="Calibri" w:eastAsia="Calibri" w:hAnsi="Calibri" w:cs="Calibri"/>
          <w:sz w:val="22"/>
          <w:szCs w:val="22"/>
        </w:rPr>
        <w:t xml:space="preserve"> </w:t>
      </w:r>
      <w:r w:rsidR="00C61198">
        <w:rPr>
          <w:rFonts w:ascii="Calibri" w:eastAsia="Calibri" w:hAnsi="Calibri" w:cs="Calibri"/>
          <w:sz w:val="22"/>
          <w:szCs w:val="22"/>
        </w:rPr>
        <w:t xml:space="preserve">Access will be restricted to </w:t>
      </w:r>
      <w:proofErr w:type="spellStart"/>
      <w:r w:rsidR="00C61198">
        <w:rPr>
          <w:rFonts w:ascii="Calibri" w:eastAsia="Calibri" w:hAnsi="Calibri" w:cs="Calibri"/>
          <w:sz w:val="22"/>
          <w:szCs w:val="22"/>
        </w:rPr>
        <w:t>authorised</w:t>
      </w:r>
      <w:proofErr w:type="spellEnd"/>
      <w:r w:rsidR="00C61198">
        <w:rPr>
          <w:rFonts w:ascii="Calibri" w:eastAsia="Calibri" w:hAnsi="Calibri" w:cs="Calibri"/>
          <w:sz w:val="22"/>
          <w:szCs w:val="22"/>
        </w:rPr>
        <w:t xml:space="preserve"> personnel.  </w:t>
      </w:r>
    </w:p>
    <w:p w:rsidR="00F15BCD" w:rsidRDefault="00F15BCD">
      <w:pPr>
        <w:spacing w:before="4" w:line="100" w:lineRule="exact"/>
        <w:rPr>
          <w:sz w:val="11"/>
          <w:szCs w:val="11"/>
        </w:rPr>
      </w:pPr>
    </w:p>
    <w:p w:rsidR="00F15BCD" w:rsidRDefault="00F15BCD">
      <w:pPr>
        <w:spacing w:line="200" w:lineRule="exact"/>
      </w:pPr>
    </w:p>
    <w:p w:rsidR="00F15BCD" w:rsidRDefault="00F15BCD">
      <w:pPr>
        <w:spacing w:line="200" w:lineRule="exact"/>
      </w:pPr>
    </w:p>
    <w:p w:rsidR="00F15BCD" w:rsidRDefault="00C61198">
      <w:pPr>
        <w:ind w:left="100"/>
        <w:rPr>
          <w:rFonts w:ascii="Calibri" w:eastAsia="Calibri" w:hAnsi="Calibri" w:cs="Calibri"/>
          <w:sz w:val="22"/>
          <w:szCs w:val="22"/>
        </w:rPr>
      </w:pPr>
      <w:r>
        <w:rPr>
          <w:rFonts w:ascii="Calibri" w:eastAsia="Calibri" w:hAnsi="Calibri" w:cs="Calibri"/>
          <w:b/>
          <w:sz w:val="22"/>
          <w:szCs w:val="22"/>
        </w:rPr>
        <w:t>8.0 ACCESS</w:t>
      </w:r>
    </w:p>
    <w:p w:rsidR="00F15BCD" w:rsidRDefault="00F15BCD">
      <w:pPr>
        <w:spacing w:before="7" w:line="100" w:lineRule="exact"/>
        <w:rPr>
          <w:sz w:val="10"/>
          <w:szCs w:val="10"/>
        </w:rPr>
      </w:pPr>
    </w:p>
    <w:p w:rsidR="00F15BCD" w:rsidRDefault="00F15BCD">
      <w:pPr>
        <w:spacing w:line="200" w:lineRule="exact"/>
      </w:pPr>
    </w:p>
    <w:p w:rsidR="00F15BCD" w:rsidRDefault="00C61198">
      <w:pPr>
        <w:spacing w:line="276" w:lineRule="auto"/>
        <w:ind w:left="100" w:right="410"/>
        <w:rPr>
          <w:rFonts w:ascii="Calibri" w:eastAsia="Calibri" w:hAnsi="Calibri" w:cs="Calibri"/>
          <w:sz w:val="22"/>
          <w:szCs w:val="22"/>
        </w:rPr>
      </w:pPr>
      <w:r>
        <w:rPr>
          <w:rFonts w:ascii="Calibri" w:eastAsia="Calibri" w:hAnsi="Calibri" w:cs="Calibri"/>
          <w:sz w:val="22"/>
          <w:szCs w:val="22"/>
        </w:rPr>
        <w:t>8.1 Recorded footage and th</w:t>
      </w:r>
      <w:r>
        <w:rPr>
          <w:rFonts w:ascii="Calibri" w:eastAsia="Calibri" w:hAnsi="Calibri" w:cs="Calibri"/>
          <w:sz w:val="22"/>
          <w:szCs w:val="22"/>
        </w:rPr>
        <w:t xml:space="preserve">e monitoring equipment will be securely stored in a restricted area. </w:t>
      </w:r>
      <w:proofErr w:type="spellStart"/>
      <w:r>
        <w:rPr>
          <w:rFonts w:ascii="Calibri" w:eastAsia="Calibri" w:hAnsi="Calibri" w:cs="Calibri"/>
          <w:sz w:val="22"/>
          <w:szCs w:val="22"/>
        </w:rPr>
        <w:t>Unauthorised</w:t>
      </w:r>
      <w:proofErr w:type="spellEnd"/>
      <w:r>
        <w:rPr>
          <w:rFonts w:ascii="Calibri" w:eastAsia="Calibri" w:hAnsi="Calibri" w:cs="Calibri"/>
          <w:sz w:val="22"/>
          <w:szCs w:val="22"/>
        </w:rPr>
        <w:t xml:space="preserve"> access to that area will not be permitted at any time.  The area will be locked when not occupied by </w:t>
      </w:r>
      <w:proofErr w:type="spellStart"/>
      <w:r>
        <w:rPr>
          <w:rFonts w:ascii="Calibri" w:eastAsia="Calibri" w:hAnsi="Calibri" w:cs="Calibri"/>
          <w:sz w:val="22"/>
          <w:szCs w:val="22"/>
        </w:rPr>
        <w:t>authorised</w:t>
      </w:r>
      <w:proofErr w:type="spellEnd"/>
      <w:r>
        <w:rPr>
          <w:rFonts w:ascii="Calibri" w:eastAsia="Calibri" w:hAnsi="Calibri" w:cs="Calibri"/>
          <w:sz w:val="22"/>
          <w:szCs w:val="22"/>
        </w:rPr>
        <w:t xml:space="preserve"> personnel.  A log of access to footage will be maintained.</w:t>
      </w:r>
    </w:p>
    <w:p w:rsidR="00F15BCD" w:rsidRDefault="00F15BCD">
      <w:pPr>
        <w:spacing w:before="7" w:line="100" w:lineRule="exact"/>
        <w:rPr>
          <w:sz w:val="11"/>
          <w:szCs w:val="11"/>
        </w:rPr>
      </w:pPr>
    </w:p>
    <w:p w:rsidR="00F15BCD" w:rsidRDefault="00F15BCD">
      <w:pPr>
        <w:spacing w:line="200" w:lineRule="exact"/>
      </w:pPr>
    </w:p>
    <w:p w:rsidR="00F15BCD" w:rsidRDefault="00C61198">
      <w:pPr>
        <w:ind w:left="100"/>
        <w:rPr>
          <w:rFonts w:ascii="Calibri" w:eastAsia="Calibri" w:hAnsi="Calibri" w:cs="Calibri"/>
          <w:sz w:val="22"/>
          <w:szCs w:val="22"/>
        </w:rPr>
      </w:pPr>
      <w:r>
        <w:rPr>
          <w:rFonts w:ascii="Calibri" w:eastAsia="Calibri" w:hAnsi="Calibri" w:cs="Calibri"/>
          <w:sz w:val="22"/>
          <w:szCs w:val="22"/>
        </w:rPr>
        <w:t>8</w:t>
      </w:r>
      <w:r>
        <w:rPr>
          <w:rFonts w:ascii="Calibri" w:eastAsia="Calibri" w:hAnsi="Calibri" w:cs="Calibri"/>
          <w:sz w:val="22"/>
          <w:szCs w:val="22"/>
        </w:rPr>
        <w:t xml:space="preserve">.2 Access to the CCTV system and stored images will be restricted to </w:t>
      </w:r>
      <w:proofErr w:type="spellStart"/>
      <w:r>
        <w:rPr>
          <w:rFonts w:ascii="Calibri" w:eastAsia="Calibri" w:hAnsi="Calibri" w:cs="Calibri"/>
          <w:sz w:val="22"/>
          <w:szCs w:val="22"/>
        </w:rPr>
        <w:t>authorised</w:t>
      </w:r>
      <w:proofErr w:type="spellEnd"/>
      <w:r>
        <w:rPr>
          <w:rFonts w:ascii="Calibri" w:eastAsia="Calibri" w:hAnsi="Calibri" w:cs="Calibri"/>
          <w:sz w:val="22"/>
          <w:szCs w:val="22"/>
        </w:rPr>
        <w:t xml:space="preserve"> personnel only.</w:t>
      </w:r>
    </w:p>
    <w:p w:rsidR="00F15BCD" w:rsidRDefault="00F15BCD">
      <w:pPr>
        <w:spacing w:line="240" w:lineRule="exact"/>
        <w:rPr>
          <w:sz w:val="24"/>
          <w:szCs w:val="24"/>
        </w:rPr>
      </w:pPr>
    </w:p>
    <w:p w:rsidR="00F15BCD" w:rsidRDefault="00C61198">
      <w:pPr>
        <w:spacing w:line="274" w:lineRule="auto"/>
        <w:ind w:left="100" w:right="358"/>
        <w:rPr>
          <w:rFonts w:ascii="Calibri" w:eastAsia="Calibri" w:hAnsi="Calibri" w:cs="Calibri"/>
          <w:sz w:val="22"/>
          <w:szCs w:val="22"/>
        </w:rPr>
      </w:pPr>
      <w:r>
        <w:rPr>
          <w:rFonts w:ascii="Calibri" w:eastAsia="Calibri" w:hAnsi="Calibri" w:cs="Calibri"/>
          <w:sz w:val="22"/>
          <w:szCs w:val="22"/>
        </w:rPr>
        <w:t xml:space="preserve">8.3 When accessing images two </w:t>
      </w:r>
      <w:proofErr w:type="spellStart"/>
      <w:r>
        <w:rPr>
          <w:rFonts w:ascii="Calibri" w:eastAsia="Calibri" w:hAnsi="Calibri" w:cs="Calibri"/>
          <w:sz w:val="22"/>
          <w:szCs w:val="22"/>
        </w:rPr>
        <w:t>authorised</w:t>
      </w:r>
      <w:proofErr w:type="spellEnd"/>
      <w:r>
        <w:rPr>
          <w:rFonts w:ascii="Calibri" w:eastAsia="Calibri" w:hAnsi="Calibri" w:cs="Calibri"/>
          <w:sz w:val="22"/>
          <w:szCs w:val="22"/>
        </w:rPr>
        <w:t xml:space="preserve"> members of staff must be present. A written record of access will be made. Records of access will be kept.</w:t>
      </w:r>
    </w:p>
    <w:p w:rsidR="00F15BCD" w:rsidRDefault="00F15BCD">
      <w:pPr>
        <w:spacing w:before="9" w:line="200" w:lineRule="exact"/>
      </w:pPr>
    </w:p>
    <w:p w:rsidR="00F15BCD" w:rsidRDefault="00C61198">
      <w:pPr>
        <w:ind w:left="100"/>
        <w:rPr>
          <w:rFonts w:ascii="Calibri" w:eastAsia="Calibri" w:hAnsi="Calibri" w:cs="Calibri"/>
          <w:sz w:val="22"/>
          <w:szCs w:val="22"/>
        </w:rPr>
      </w:pPr>
      <w:r>
        <w:rPr>
          <w:rFonts w:ascii="Calibri" w:eastAsia="Calibri" w:hAnsi="Calibri" w:cs="Calibri"/>
          <w:sz w:val="22"/>
          <w:szCs w:val="22"/>
        </w:rPr>
        <w:t>8.4 A reco</w:t>
      </w:r>
      <w:r>
        <w:rPr>
          <w:rFonts w:ascii="Calibri" w:eastAsia="Calibri" w:hAnsi="Calibri" w:cs="Calibri"/>
          <w:sz w:val="22"/>
          <w:szCs w:val="22"/>
        </w:rPr>
        <w:t>rd of the date of any disclosure request along with details of who the information has</w:t>
      </w:r>
    </w:p>
    <w:p w:rsidR="00F15BCD" w:rsidRDefault="00C61198">
      <w:pPr>
        <w:spacing w:before="39" w:line="278" w:lineRule="auto"/>
        <w:ind w:left="100" w:right="95"/>
        <w:rPr>
          <w:rFonts w:ascii="Calibri" w:eastAsia="Calibri" w:hAnsi="Calibri" w:cs="Calibri"/>
          <w:sz w:val="22"/>
          <w:szCs w:val="22"/>
        </w:rPr>
      </w:pPr>
      <w:proofErr w:type="gramStart"/>
      <w:r>
        <w:rPr>
          <w:rFonts w:ascii="Calibri" w:eastAsia="Calibri" w:hAnsi="Calibri" w:cs="Calibri"/>
          <w:sz w:val="22"/>
          <w:szCs w:val="22"/>
        </w:rPr>
        <w:t>been</w:t>
      </w:r>
      <w:proofErr w:type="gramEnd"/>
      <w:r>
        <w:rPr>
          <w:rFonts w:ascii="Calibri" w:eastAsia="Calibri" w:hAnsi="Calibri" w:cs="Calibri"/>
          <w:sz w:val="22"/>
          <w:szCs w:val="22"/>
        </w:rPr>
        <w:t xml:space="preserve"> provided to (the name of the person and the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they represent), why they required it and how the request was dealt with will be made and kept, in case of challenge.</w:t>
      </w:r>
    </w:p>
    <w:p w:rsidR="00F15BCD" w:rsidRDefault="00F15BCD">
      <w:pPr>
        <w:spacing w:before="5" w:line="200" w:lineRule="exact"/>
      </w:pPr>
    </w:p>
    <w:p w:rsidR="00F15BCD" w:rsidRDefault="00C61198">
      <w:pPr>
        <w:spacing w:line="274" w:lineRule="auto"/>
        <w:ind w:left="100" w:right="164"/>
        <w:rPr>
          <w:rFonts w:ascii="Calibri" w:eastAsia="Calibri" w:hAnsi="Calibri" w:cs="Calibri"/>
          <w:sz w:val="22"/>
          <w:szCs w:val="22"/>
        </w:rPr>
      </w:pPr>
      <w:r>
        <w:rPr>
          <w:rFonts w:ascii="Calibri" w:eastAsia="Calibri" w:hAnsi="Calibri" w:cs="Calibri"/>
          <w:sz w:val="22"/>
          <w:szCs w:val="22"/>
        </w:rPr>
        <w:t xml:space="preserve">8.5 Data will be provided to those requests </w:t>
      </w:r>
      <w:proofErr w:type="spellStart"/>
      <w:r>
        <w:rPr>
          <w:rFonts w:ascii="Calibri" w:eastAsia="Calibri" w:hAnsi="Calibri" w:cs="Calibri"/>
          <w:sz w:val="22"/>
          <w:szCs w:val="22"/>
        </w:rPr>
        <w:t>authorised</w:t>
      </w:r>
      <w:proofErr w:type="spellEnd"/>
      <w:r>
        <w:rPr>
          <w:rFonts w:ascii="Calibri" w:eastAsia="Calibri" w:hAnsi="Calibri" w:cs="Calibri"/>
          <w:sz w:val="22"/>
          <w:szCs w:val="22"/>
        </w:rPr>
        <w:t xml:space="preserve"> in a permanent format where possible. If this is not possible the data subject wi</w:t>
      </w:r>
      <w:r>
        <w:rPr>
          <w:rFonts w:ascii="Calibri" w:eastAsia="Calibri" w:hAnsi="Calibri" w:cs="Calibri"/>
          <w:sz w:val="22"/>
          <w:szCs w:val="22"/>
        </w:rPr>
        <w:t>ll be offered the opportunity to view the footage.</w:t>
      </w:r>
    </w:p>
    <w:p w:rsidR="00F15BCD" w:rsidRDefault="00F15BCD">
      <w:pPr>
        <w:spacing w:before="9" w:line="200" w:lineRule="exact"/>
      </w:pPr>
    </w:p>
    <w:p w:rsidR="00F15BCD" w:rsidRDefault="00C61198">
      <w:pPr>
        <w:ind w:left="100"/>
        <w:rPr>
          <w:rFonts w:ascii="Calibri" w:eastAsia="Calibri" w:hAnsi="Calibri" w:cs="Calibri"/>
          <w:sz w:val="22"/>
          <w:szCs w:val="22"/>
        </w:rPr>
      </w:pPr>
      <w:r>
        <w:rPr>
          <w:rFonts w:ascii="Calibri" w:eastAsia="Calibri" w:hAnsi="Calibri" w:cs="Calibri"/>
          <w:sz w:val="22"/>
          <w:szCs w:val="22"/>
        </w:rPr>
        <w:t>8.6 In relevant circumstances, CCTV footage may be accessed:</w:t>
      </w:r>
    </w:p>
    <w:p w:rsidR="00F15BCD" w:rsidRDefault="00F15BCD">
      <w:pPr>
        <w:spacing w:before="1" w:line="140" w:lineRule="exact"/>
        <w:rPr>
          <w:sz w:val="15"/>
          <w:szCs w:val="15"/>
        </w:rPr>
      </w:pPr>
    </w:p>
    <w:p w:rsidR="00F15BCD" w:rsidRDefault="00F15BCD">
      <w:pPr>
        <w:spacing w:line="200" w:lineRule="exact"/>
      </w:pPr>
    </w:p>
    <w:p w:rsidR="00F15BCD" w:rsidRDefault="00C61198">
      <w:pPr>
        <w:tabs>
          <w:tab w:val="left" w:pos="700"/>
        </w:tabs>
        <w:ind w:left="701" w:right="75" w:hanging="601"/>
        <w:jc w:val="both"/>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proofErr w:type="gramStart"/>
      <w:r>
        <w:rPr>
          <w:rFonts w:ascii="Calibri" w:eastAsia="Calibri" w:hAnsi="Calibri" w:cs="Calibri"/>
          <w:sz w:val="22"/>
          <w:szCs w:val="22"/>
        </w:rPr>
        <w:t>By</w:t>
      </w:r>
      <w:proofErr w:type="gramEnd"/>
      <w:r>
        <w:rPr>
          <w:rFonts w:ascii="Calibri" w:eastAsia="Calibri" w:hAnsi="Calibri" w:cs="Calibri"/>
          <w:sz w:val="22"/>
          <w:szCs w:val="22"/>
        </w:rPr>
        <w:t xml:space="preserve"> the police where </w:t>
      </w:r>
      <w:r w:rsidR="00545F36">
        <w:rPr>
          <w:rFonts w:ascii="Calibri" w:eastAsia="Calibri" w:hAnsi="Calibri" w:cs="Calibri"/>
          <w:sz w:val="22"/>
          <w:szCs w:val="22"/>
        </w:rPr>
        <w:t>Shawlands</w:t>
      </w:r>
      <w:r>
        <w:rPr>
          <w:rFonts w:ascii="Calibri" w:eastAsia="Calibri" w:hAnsi="Calibri" w:cs="Calibri"/>
          <w:sz w:val="22"/>
          <w:szCs w:val="22"/>
        </w:rPr>
        <w:t xml:space="preserve"> Primary School (or its agents) are required by law to make a report regarding the commission of a suspected </w:t>
      </w:r>
      <w:r>
        <w:rPr>
          <w:rFonts w:ascii="Calibri" w:eastAsia="Calibri" w:hAnsi="Calibri" w:cs="Calibri"/>
          <w:sz w:val="22"/>
          <w:szCs w:val="22"/>
        </w:rPr>
        <w:t>crime; or</w:t>
      </w:r>
    </w:p>
    <w:p w:rsidR="00F15BCD" w:rsidRDefault="00F15BCD">
      <w:pPr>
        <w:spacing w:before="7" w:line="100" w:lineRule="exact"/>
        <w:rPr>
          <w:sz w:val="10"/>
          <w:szCs w:val="10"/>
        </w:rPr>
      </w:pPr>
    </w:p>
    <w:p w:rsidR="00F15BCD" w:rsidRDefault="00F15BCD">
      <w:pPr>
        <w:spacing w:line="200" w:lineRule="exact"/>
      </w:pPr>
    </w:p>
    <w:p w:rsidR="00F15BCD" w:rsidRDefault="00C61198">
      <w:pPr>
        <w:tabs>
          <w:tab w:val="left" w:pos="700"/>
        </w:tabs>
        <w:ind w:left="701" w:right="74" w:hanging="601"/>
        <w:jc w:val="both"/>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 xml:space="preserve">Following a request by the police when a crime or suspected crime has taken place and/or when it is suspected that illegal/anti-social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is taking place on </w:t>
      </w:r>
      <w:r w:rsidR="00545F36">
        <w:rPr>
          <w:rFonts w:ascii="Calibri" w:eastAsia="Calibri" w:hAnsi="Calibri" w:cs="Calibri"/>
          <w:sz w:val="22"/>
          <w:szCs w:val="22"/>
        </w:rPr>
        <w:t>Shawlands</w:t>
      </w:r>
      <w:r>
        <w:rPr>
          <w:rFonts w:ascii="Calibri" w:eastAsia="Calibri" w:hAnsi="Calibri" w:cs="Calibri"/>
          <w:sz w:val="22"/>
          <w:szCs w:val="22"/>
        </w:rPr>
        <w:t xml:space="preserve"> Primary School property, or</w:t>
      </w:r>
    </w:p>
    <w:p w:rsidR="00F15BCD" w:rsidRDefault="00F15BCD">
      <w:pPr>
        <w:spacing w:before="7" w:line="100" w:lineRule="exact"/>
        <w:rPr>
          <w:sz w:val="10"/>
          <w:szCs w:val="10"/>
        </w:rPr>
      </w:pPr>
    </w:p>
    <w:p w:rsidR="00F15BCD" w:rsidRDefault="00F15BCD">
      <w:pPr>
        <w:spacing w:line="200" w:lineRule="exact"/>
      </w:pPr>
    </w:p>
    <w:p w:rsidR="00F15BCD" w:rsidRDefault="00C61198">
      <w:pPr>
        <w:ind w:left="100"/>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To the HSE and/or any other stat</w:t>
      </w:r>
      <w:r>
        <w:rPr>
          <w:rFonts w:ascii="Calibri" w:eastAsia="Calibri" w:hAnsi="Calibri" w:cs="Calibri"/>
          <w:sz w:val="22"/>
          <w:szCs w:val="22"/>
        </w:rPr>
        <w:t>utory body charged with child safeguarding; or</w:t>
      </w:r>
    </w:p>
    <w:p w:rsidR="00F15BCD" w:rsidRDefault="00F15BCD">
      <w:pPr>
        <w:spacing w:before="7" w:line="100" w:lineRule="exact"/>
        <w:rPr>
          <w:sz w:val="10"/>
          <w:szCs w:val="10"/>
        </w:rPr>
      </w:pPr>
    </w:p>
    <w:p w:rsidR="00F15BCD" w:rsidRDefault="00F15BCD">
      <w:pPr>
        <w:spacing w:line="200" w:lineRule="exact"/>
      </w:pPr>
    </w:p>
    <w:p w:rsidR="00F15BCD" w:rsidRDefault="00C61198">
      <w:pPr>
        <w:tabs>
          <w:tab w:val="left" w:pos="700"/>
        </w:tabs>
        <w:ind w:left="701" w:right="86" w:hanging="601"/>
        <w:jc w:val="both"/>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assist the Headteacher in establishing facts in cases of unacceptable student </w:t>
      </w:r>
      <w:proofErr w:type="spellStart"/>
      <w:r>
        <w:rPr>
          <w:rFonts w:ascii="Calibri" w:eastAsia="Calibri" w:hAnsi="Calibri" w:cs="Calibri"/>
          <w:sz w:val="22"/>
          <w:szCs w:val="22"/>
        </w:rPr>
        <w:t>behaviour</w:t>
      </w:r>
      <w:proofErr w:type="spellEnd"/>
      <w:r>
        <w:rPr>
          <w:rFonts w:ascii="Calibri" w:eastAsia="Calibri" w:hAnsi="Calibri" w:cs="Calibri"/>
          <w:sz w:val="22"/>
          <w:szCs w:val="22"/>
        </w:rPr>
        <w:t>, in which case, the parents/guardians will be informed; or</w:t>
      </w:r>
    </w:p>
    <w:p w:rsidR="00F15BCD" w:rsidRDefault="00F15BCD">
      <w:pPr>
        <w:spacing w:before="2" w:line="100" w:lineRule="exact"/>
        <w:rPr>
          <w:sz w:val="11"/>
          <w:szCs w:val="11"/>
        </w:rPr>
      </w:pPr>
    </w:p>
    <w:p w:rsidR="00F15BCD" w:rsidRDefault="00F15BCD">
      <w:pPr>
        <w:spacing w:line="200" w:lineRule="exact"/>
      </w:pPr>
    </w:p>
    <w:p w:rsidR="00F15BCD" w:rsidRDefault="00C61198">
      <w:pPr>
        <w:ind w:left="100"/>
        <w:rPr>
          <w:rFonts w:ascii="Calibri" w:eastAsia="Calibri" w:hAnsi="Calibri" w:cs="Calibri"/>
          <w:sz w:val="22"/>
          <w:szCs w:val="22"/>
        </w:rPr>
      </w:pPr>
      <w:r>
        <w:rPr>
          <w:rFonts w:ascii="Arial Unicode MS" w:eastAsia="Arial Unicode MS" w:hAnsi="Arial Unicode MS" w:cs="Arial Unicode MS"/>
          <w:sz w:val="22"/>
          <w:szCs w:val="22"/>
        </w:rPr>
        <w:t xml:space="preserve">     </w:t>
      </w: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data subjects (or their legal representatives), pursuant to a Subject Access Request or</w:t>
      </w:r>
    </w:p>
    <w:p w:rsidR="00F15BCD" w:rsidRDefault="00F15BCD">
      <w:pPr>
        <w:spacing w:before="7" w:line="100" w:lineRule="exact"/>
        <w:rPr>
          <w:sz w:val="10"/>
          <w:szCs w:val="10"/>
        </w:rPr>
      </w:pPr>
    </w:p>
    <w:p w:rsidR="00F15BCD" w:rsidRDefault="00F15BCD">
      <w:pPr>
        <w:spacing w:line="200" w:lineRule="exact"/>
      </w:pPr>
    </w:p>
    <w:p w:rsidR="00F15BCD" w:rsidRDefault="00C61198">
      <w:pPr>
        <w:ind w:left="100"/>
        <w:rPr>
          <w:rFonts w:ascii="Calibri" w:eastAsia="Calibri" w:hAnsi="Calibri" w:cs="Calibri"/>
          <w:sz w:val="22"/>
          <w:szCs w:val="22"/>
        </w:rPr>
      </w:pPr>
      <w:r>
        <w:rPr>
          <w:rFonts w:ascii="Arial Unicode MS" w:eastAsia="Arial Unicode MS" w:hAnsi="Arial Unicode MS" w:cs="Arial Unicode MS"/>
          <w:sz w:val="22"/>
          <w:szCs w:val="22"/>
        </w:rPr>
        <w:t xml:space="preserve">     </w:t>
      </w: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individuals (or their legal representatives) subject to a court order.</w:t>
      </w:r>
    </w:p>
    <w:p w:rsidR="00F15BCD" w:rsidRDefault="00F15BCD">
      <w:pPr>
        <w:spacing w:before="7" w:line="100" w:lineRule="exact"/>
        <w:rPr>
          <w:sz w:val="10"/>
          <w:szCs w:val="10"/>
        </w:rPr>
      </w:pPr>
    </w:p>
    <w:p w:rsidR="00F15BCD" w:rsidRDefault="00F15BCD">
      <w:pPr>
        <w:spacing w:line="200" w:lineRule="exact"/>
      </w:pPr>
    </w:p>
    <w:p w:rsidR="00F15BCD" w:rsidRDefault="00C61198">
      <w:pPr>
        <w:tabs>
          <w:tab w:val="left" w:pos="700"/>
        </w:tabs>
        <w:ind w:left="701" w:right="82" w:hanging="601"/>
        <w:jc w:val="both"/>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To  the  school  insurance  company  where  the  insurance  company  requires  sa</w:t>
      </w:r>
      <w:r>
        <w:rPr>
          <w:rFonts w:ascii="Calibri" w:eastAsia="Calibri" w:hAnsi="Calibri" w:cs="Calibri"/>
          <w:sz w:val="22"/>
          <w:szCs w:val="22"/>
        </w:rPr>
        <w:t>me  in  order  to pursue a claim for damage done to the insured property.</w:t>
      </w:r>
    </w:p>
    <w:p w:rsidR="00F15BCD" w:rsidRDefault="00F15BCD">
      <w:pPr>
        <w:spacing w:before="2" w:line="100" w:lineRule="exact"/>
        <w:rPr>
          <w:sz w:val="11"/>
          <w:szCs w:val="11"/>
        </w:rPr>
      </w:pPr>
    </w:p>
    <w:p w:rsidR="00F15BCD" w:rsidRDefault="00F15BCD">
      <w:pPr>
        <w:spacing w:line="200" w:lineRule="exact"/>
      </w:pPr>
    </w:p>
    <w:p w:rsidR="00F15BCD" w:rsidRDefault="00C61198">
      <w:pPr>
        <w:ind w:left="100"/>
        <w:rPr>
          <w:rFonts w:ascii="Calibri" w:eastAsia="Calibri" w:hAnsi="Calibri" w:cs="Calibri"/>
          <w:sz w:val="22"/>
          <w:szCs w:val="22"/>
        </w:rPr>
      </w:pPr>
      <w:r>
        <w:rPr>
          <w:rFonts w:ascii="Calibri" w:eastAsia="Calibri" w:hAnsi="Calibri" w:cs="Calibri"/>
          <w:sz w:val="22"/>
          <w:szCs w:val="22"/>
        </w:rPr>
        <w:t>9.0 Subject Access Requests (SAR)</w:t>
      </w:r>
    </w:p>
    <w:p w:rsidR="00F15BCD" w:rsidRDefault="00F15BCD">
      <w:pPr>
        <w:spacing w:line="240" w:lineRule="exact"/>
        <w:rPr>
          <w:sz w:val="24"/>
          <w:szCs w:val="24"/>
        </w:rPr>
      </w:pPr>
    </w:p>
    <w:p w:rsidR="00F15BCD" w:rsidRDefault="00C61198">
      <w:pPr>
        <w:ind w:left="100"/>
        <w:rPr>
          <w:rFonts w:ascii="Calibri" w:eastAsia="Calibri" w:hAnsi="Calibri" w:cs="Calibri"/>
          <w:sz w:val="22"/>
          <w:szCs w:val="22"/>
        </w:rPr>
      </w:pPr>
      <w:r>
        <w:rPr>
          <w:rFonts w:ascii="Calibri" w:eastAsia="Calibri" w:hAnsi="Calibri" w:cs="Calibri"/>
          <w:sz w:val="22"/>
          <w:szCs w:val="22"/>
        </w:rPr>
        <w:t>9.1 Individuals have the right to request access to CCTV footage relating to themselves under the</w:t>
      </w:r>
    </w:p>
    <w:p w:rsidR="00F15BCD" w:rsidRDefault="00C61198">
      <w:pPr>
        <w:spacing w:before="38"/>
        <w:ind w:left="100"/>
        <w:rPr>
          <w:rFonts w:ascii="Calibri" w:eastAsia="Calibri" w:hAnsi="Calibri" w:cs="Calibri"/>
          <w:sz w:val="22"/>
          <w:szCs w:val="22"/>
        </w:rPr>
        <w:sectPr w:rsidR="00F15BCD">
          <w:pgSz w:w="11920" w:h="16840"/>
          <w:pgMar w:top="1360" w:right="1320" w:bottom="280" w:left="1340" w:header="720" w:footer="720" w:gutter="0"/>
          <w:cols w:space="720"/>
        </w:sectPr>
      </w:pPr>
      <w:r>
        <w:rPr>
          <w:rFonts w:ascii="Calibri" w:eastAsia="Calibri" w:hAnsi="Calibri" w:cs="Calibri"/>
          <w:sz w:val="22"/>
          <w:szCs w:val="22"/>
        </w:rPr>
        <w:t>Data Protection Act.</w:t>
      </w:r>
    </w:p>
    <w:p w:rsidR="00F15BCD" w:rsidRDefault="00C61198">
      <w:pPr>
        <w:spacing w:before="59" w:line="274" w:lineRule="auto"/>
        <w:ind w:left="100" w:right="658"/>
        <w:rPr>
          <w:rFonts w:ascii="Calibri" w:eastAsia="Calibri" w:hAnsi="Calibri" w:cs="Calibri"/>
          <w:sz w:val="22"/>
          <w:szCs w:val="22"/>
        </w:rPr>
      </w:pPr>
      <w:r>
        <w:rPr>
          <w:rFonts w:ascii="Calibri" w:eastAsia="Calibri" w:hAnsi="Calibri" w:cs="Calibri"/>
          <w:sz w:val="22"/>
          <w:szCs w:val="22"/>
        </w:rPr>
        <w:lastRenderedPageBreak/>
        <w:t>9.2 Individua</w:t>
      </w:r>
      <w:r>
        <w:rPr>
          <w:rFonts w:ascii="Calibri" w:eastAsia="Calibri" w:hAnsi="Calibri" w:cs="Calibri"/>
          <w:sz w:val="22"/>
          <w:szCs w:val="22"/>
        </w:rPr>
        <w:t xml:space="preserve">ls submitting requests for access will be asked to provide sufficient information to enable the footage relating to them to be identified. </w:t>
      </w:r>
      <w:proofErr w:type="gramStart"/>
      <w:r>
        <w:rPr>
          <w:rFonts w:ascii="Calibri" w:eastAsia="Calibri" w:hAnsi="Calibri" w:cs="Calibri"/>
          <w:sz w:val="22"/>
          <w:szCs w:val="22"/>
        </w:rPr>
        <w:t>For example, date, time and location.</w:t>
      </w:r>
      <w:proofErr w:type="gramEnd"/>
    </w:p>
    <w:p w:rsidR="00F15BCD" w:rsidRDefault="00F15BCD">
      <w:pPr>
        <w:spacing w:before="9" w:line="200" w:lineRule="exact"/>
      </w:pPr>
    </w:p>
    <w:p w:rsidR="00F15BCD" w:rsidRDefault="00C61198">
      <w:pPr>
        <w:ind w:left="100"/>
        <w:rPr>
          <w:rFonts w:ascii="Calibri" w:eastAsia="Calibri" w:hAnsi="Calibri" w:cs="Calibri"/>
          <w:sz w:val="22"/>
          <w:szCs w:val="22"/>
        </w:rPr>
      </w:pPr>
      <w:r>
        <w:rPr>
          <w:rFonts w:ascii="Calibri" w:eastAsia="Calibri" w:hAnsi="Calibri" w:cs="Calibri"/>
          <w:sz w:val="22"/>
          <w:szCs w:val="22"/>
        </w:rPr>
        <w:t xml:space="preserve">9.3 The school will respond to requests within 30 calendar days of receiving </w:t>
      </w:r>
      <w:r>
        <w:rPr>
          <w:rFonts w:ascii="Calibri" w:eastAsia="Calibri" w:hAnsi="Calibri" w:cs="Calibri"/>
          <w:sz w:val="22"/>
          <w:szCs w:val="22"/>
        </w:rPr>
        <w:t>the request in line with</w:t>
      </w:r>
    </w:p>
    <w:p w:rsidR="00F15BCD" w:rsidRDefault="00C61198">
      <w:pPr>
        <w:spacing w:before="44"/>
        <w:ind w:left="100"/>
        <w:rPr>
          <w:rFonts w:ascii="Calibri" w:eastAsia="Calibri" w:hAnsi="Calibri" w:cs="Calibri"/>
          <w:sz w:val="22"/>
          <w:szCs w:val="22"/>
        </w:rPr>
      </w:pP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school’s right of access policy.</w:t>
      </w:r>
    </w:p>
    <w:p w:rsidR="00F15BCD" w:rsidRDefault="00F15BCD">
      <w:pPr>
        <w:spacing w:line="240" w:lineRule="exact"/>
        <w:rPr>
          <w:sz w:val="24"/>
          <w:szCs w:val="24"/>
        </w:rPr>
      </w:pPr>
    </w:p>
    <w:p w:rsidR="00F15BCD" w:rsidRDefault="00C61198">
      <w:pPr>
        <w:spacing w:line="274" w:lineRule="auto"/>
        <w:ind w:left="100" w:right="394"/>
        <w:rPr>
          <w:rFonts w:ascii="Calibri" w:eastAsia="Calibri" w:hAnsi="Calibri" w:cs="Calibri"/>
          <w:sz w:val="22"/>
          <w:szCs w:val="22"/>
        </w:rPr>
      </w:pPr>
      <w:r>
        <w:rPr>
          <w:rFonts w:ascii="Calibri" w:eastAsia="Calibri" w:hAnsi="Calibri" w:cs="Calibri"/>
          <w:sz w:val="22"/>
          <w:szCs w:val="22"/>
        </w:rPr>
        <w:t xml:space="preserve">9.4 The school reserves the right to refuse access to CCTV footage where this would prejudice the legal rights of other individuals or </w:t>
      </w:r>
      <w:proofErr w:type="spellStart"/>
      <w:r>
        <w:rPr>
          <w:rFonts w:ascii="Calibri" w:eastAsia="Calibri" w:hAnsi="Calibri" w:cs="Calibri"/>
          <w:sz w:val="22"/>
          <w:szCs w:val="22"/>
        </w:rPr>
        <w:t>jeopardise</w:t>
      </w:r>
      <w:proofErr w:type="spellEnd"/>
      <w:r>
        <w:rPr>
          <w:rFonts w:ascii="Calibri" w:eastAsia="Calibri" w:hAnsi="Calibri" w:cs="Calibri"/>
          <w:sz w:val="22"/>
          <w:szCs w:val="22"/>
        </w:rPr>
        <w:t xml:space="preserve"> an on-going investigation.</w:t>
      </w:r>
    </w:p>
    <w:p w:rsidR="00F15BCD" w:rsidRDefault="00F15BCD">
      <w:pPr>
        <w:spacing w:before="9" w:line="200" w:lineRule="exact"/>
      </w:pPr>
    </w:p>
    <w:p w:rsidR="00F15BCD" w:rsidRDefault="00C61198">
      <w:pPr>
        <w:spacing w:line="276" w:lineRule="auto"/>
        <w:ind w:left="100" w:right="258"/>
        <w:rPr>
          <w:rFonts w:ascii="Calibri" w:eastAsia="Calibri" w:hAnsi="Calibri" w:cs="Calibri"/>
          <w:sz w:val="22"/>
          <w:szCs w:val="22"/>
        </w:rPr>
      </w:pPr>
      <w:r>
        <w:rPr>
          <w:rFonts w:ascii="Calibri" w:eastAsia="Calibri" w:hAnsi="Calibri" w:cs="Calibri"/>
          <w:sz w:val="22"/>
          <w:szCs w:val="22"/>
        </w:rPr>
        <w:t>9.5 A record of the</w:t>
      </w:r>
      <w:r>
        <w:rPr>
          <w:rFonts w:ascii="Calibri" w:eastAsia="Calibri" w:hAnsi="Calibri" w:cs="Calibri"/>
          <w:sz w:val="22"/>
          <w:szCs w:val="22"/>
        </w:rPr>
        <w:t xml:space="preserve"> date of the disclosure along with details of </w:t>
      </w:r>
      <w:proofErr w:type="gramStart"/>
      <w:r>
        <w:rPr>
          <w:rFonts w:ascii="Calibri" w:eastAsia="Calibri" w:hAnsi="Calibri" w:cs="Calibri"/>
          <w:sz w:val="22"/>
          <w:szCs w:val="22"/>
        </w:rPr>
        <w:t>who</w:t>
      </w:r>
      <w:proofErr w:type="gramEnd"/>
      <w:r>
        <w:rPr>
          <w:rFonts w:ascii="Calibri" w:eastAsia="Calibri" w:hAnsi="Calibri" w:cs="Calibri"/>
          <w:sz w:val="22"/>
          <w:szCs w:val="22"/>
        </w:rPr>
        <w:t xml:space="preserve"> the information has been provided to (the name of the person and the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they represent) and why they required it will be made.</w:t>
      </w:r>
    </w:p>
    <w:p w:rsidR="00F15BCD" w:rsidRDefault="00F15BCD">
      <w:pPr>
        <w:spacing w:before="6" w:line="200" w:lineRule="exact"/>
      </w:pPr>
    </w:p>
    <w:p w:rsidR="00F15BCD" w:rsidRDefault="00C61198">
      <w:pPr>
        <w:spacing w:line="274" w:lineRule="auto"/>
        <w:ind w:left="100" w:right="118"/>
        <w:rPr>
          <w:rFonts w:ascii="Calibri" w:eastAsia="Calibri" w:hAnsi="Calibri" w:cs="Calibri"/>
          <w:sz w:val="22"/>
          <w:szCs w:val="22"/>
        </w:rPr>
      </w:pPr>
      <w:r>
        <w:rPr>
          <w:rFonts w:ascii="Calibri" w:eastAsia="Calibri" w:hAnsi="Calibri" w:cs="Calibri"/>
          <w:sz w:val="22"/>
          <w:szCs w:val="22"/>
        </w:rPr>
        <w:t xml:space="preserve">9.6 In giving a person a copy of their data, the </w:t>
      </w:r>
      <w:proofErr w:type="gramStart"/>
      <w:r>
        <w:rPr>
          <w:rFonts w:ascii="Calibri" w:eastAsia="Calibri" w:hAnsi="Calibri" w:cs="Calibri"/>
          <w:sz w:val="22"/>
          <w:szCs w:val="22"/>
        </w:rPr>
        <w:t>school provide</w:t>
      </w:r>
      <w:proofErr w:type="gramEnd"/>
      <w:r>
        <w:rPr>
          <w:rFonts w:ascii="Calibri" w:eastAsia="Calibri" w:hAnsi="Calibri" w:cs="Calibri"/>
          <w:sz w:val="22"/>
          <w:szCs w:val="22"/>
        </w:rPr>
        <w:t xml:space="preserve"> a st</w:t>
      </w:r>
      <w:r>
        <w:rPr>
          <w:rFonts w:ascii="Calibri" w:eastAsia="Calibri" w:hAnsi="Calibri" w:cs="Calibri"/>
          <w:sz w:val="22"/>
          <w:szCs w:val="22"/>
        </w:rPr>
        <w:t>ill/series of still pictures, a tape or a disk with relevant images.  However, other images of other individuals will be obscured before the data is released.</w:t>
      </w:r>
    </w:p>
    <w:p w:rsidR="00F15BCD" w:rsidRDefault="00F15BCD">
      <w:pPr>
        <w:spacing w:before="7" w:line="200" w:lineRule="exact"/>
      </w:pPr>
    </w:p>
    <w:p w:rsidR="00F15BCD" w:rsidRDefault="00C61198">
      <w:pPr>
        <w:spacing w:line="278" w:lineRule="auto"/>
        <w:ind w:left="100" w:right="320"/>
        <w:rPr>
          <w:rFonts w:ascii="Calibri" w:eastAsia="Calibri" w:hAnsi="Calibri" w:cs="Calibri"/>
          <w:sz w:val="22"/>
          <w:szCs w:val="22"/>
        </w:rPr>
      </w:pPr>
      <w:r>
        <w:rPr>
          <w:rFonts w:ascii="Calibri" w:eastAsia="Calibri" w:hAnsi="Calibri" w:cs="Calibri"/>
          <w:sz w:val="22"/>
          <w:szCs w:val="22"/>
        </w:rPr>
        <w:t>9.7 Where footage contains images relating to 3</w:t>
      </w:r>
      <w:proofErr w:type="spellStart"/>
      <w:r>
        <w:rPr>
          <w:rFonts w:ascii="Calibri" w:eastAsia="Calibri" w:hAnsi="Calibri" w:cs="Calibri"/>
          <w:w w:val="99"/>
          <w:position w:val="8"/>
          <w:sz w:val="14"/>
          <w:szCs w:val="14"/>
        </w:rPr>
        <w:t>rd</w:t>
      </w:r>
      <w:proofErr w:type="spellEnd"/>
      <w:r>
        <w:rPr>
          <w:rFonts w:ascii="Calibri" w:eastAsia="Calibri" w:hAnsi="Calibri" w:cs="Calibri"/>
          <w:position w:val="8"/>
          <w:sz w:val="14"/>
          <w:szCs w:val="14"/>
        </w:rPr>
        <w:t xml:space="preserve"> </w:t>
      </w:r>
      <w:r>
        <w:rPr>
          <w:rFonts w:ascii="Calibri" w:eastAsia="Calibri" w:hAnsi="Calibri" w:cs="Calibri"/>
          <w:sz w:val="22"/>
          <w:szCs w:val="22"/>
        </w:rPr>
        <w:t xml:space="preserve">parties, the school will take appropriate </w:t>
      </w:r>
      <w:r>
        <w:rPr>
          <w:rFonts w:ascii="Calibri" w:eastAsia="Calibri" w:hAnsi="Calibri" w:cs="Calibri"/>
          <w:sz w:val="22"/>
          <w:szCs w:val="22"/>
        </w:rPr>
        <w:t>steps to mask and protect the identities of those individuals.</w:t>
      </w:r>
    </w:p>
    <w:p w:rsidR="00F15BCD" w:rsidRDefault="00F15BCD">
      <w:pPr>
        <w:spacing w:before="5" w:line="200" w:lineRule="exact"/>
      </w:pPr>
    </w:p>
    <w:p w:rsidR="00F15BCD" w:rsidRDefault="00C61198">
      <w:pPr>
        <w:ind w:left="100"/>
        <w:rPr>
          <w:rFonts w:ascii="Calibri" w:eastAsia="Calibri" w:hAnsi="Calibri" w:cs="Calibri"/>
          <w:sz w:val="22"/>
          <w:szCs w:val="22"/>
        </w:rPr>
      </w:pPr>
      <w:r>
        <w:rPr>
          <w:rFonts w:ascii="Calibri" w:eastAsia="Calibri" w:hAnsi="Calibri" w:cs="Calibri"/>
          <w:b/>
          <w:sz w:val="22"/>
          <w:szCs w:val="22"/>
        </w:rPr>
        <w:t>10.0 Complaints</w:t>
      </w:r>
    </w:p>
    <w:p w:rsidR="00F15BCD" w:rsidRDefault="00F15BCD">
      <w:pPr>
        <w:spacing w:line="240" w:lineRule="exact"/>
        <w:rPr>
          <w:sz w:val="24"/>
          <w:szCs w:val="24"/>
        </w:rPr>
      </w:pPr>
    </w:p>
    <w:p w:rsidR="00F15BCD" w:rsidRDefault="00C61198">
      <w:pPr>
        <w:spacing w:line="274" w:lineRule="auto"/>
        <w:ind w:left="100" w:right="249"/>
        <w:rPr>
          <w:rFonts w:ascii="Calibri" w:eastAsia="Calibri" w:hAnsi="Calibri" w:cs="Calibri"/>
          <w:sz w:val="22"/>
          <w:szCs w:val="22"/>
        </w:rPr>
      </w:pPr>
      <w:r>
        <w:rPr>
          <w:rFonts w:ascii="Calibri" w:eastAsia="Calibri" w:hAnsi="Calibri" w:cs="Calibri"/>
          <w:sz w:val="22"/>
          <w:szCs w:val="22"/>
        </w:rPr>
        <w:t>10.1 Complaints and enquiries about the operation of CCTV within the school should be directed to the Headteacher in the first instance.</w:t>
      </w:r>
    </w:p>
    <w:p w:rsidR="00F15BCD" w:rsidRDefault="00F15BCD">
      <w:pPr>
        <w:spacing w:before="9" w:line="200" w:lineRule="exact"/>
      </w:pPr>
    </w:p>
    <w:p w:rsidR="00F15BCD" w:rsidRDefault="00C61198">
      <w:pPr>
        <w:ind w:left="100"/>
        <w:rPr>
          <w:rFonts w:ascii="Calibri" w:eastAsia="Calibri" w:hAnsi="Calibri" w:cs="Calibri"/>
          <w:sz w:val="22"/>
          <w:szCs w:val="22"/>
        </w:rPr>
      </w:pPr>
      <w:r>
        <w:rPr>
          <w:rFonts w:ascii="Calibri" w:eastAsia="Calibri" w:hAnsi="Calibri" w:cs="Calibri"/>
          <w:b/>
          <w:sz w:val="22"/>
          <w:szCs w:val="22"/>
        </w:rPr>
        <w:t>11.0 Staff Training</w:t>
      </w:r>
    </w:p>
    <w:p w:rsidR="00F15BCD" w:rsidRDefault="00F15BCD">
      <w:pPr>
        <w:spacing w:line="240" w:lineRule="exact"/>
        <w:rPr>
          <w:sz w:val="24"/>
          <w:szCs w:val="24"/>
        </w:rPr>
      </w:pPr>
    </w:p>
    <w:p w:rsidR="00F15BCD" w:rsidRDefault="00C61198">
      <w:pPr>
        <w:spacing w:line="274" w:lineRule="auto"/>
        <w:ind w:left="100" w:right="283"/>
        <w:rPr>
          <w:rFonts w:ascii="Calibri" w:eastAsia="Calibri" w:hAnsi="Calibri" w:cs="Calibri"/>
          <w:sz w:val="22"/>
          <w:szCs w:val="22"/>
        </w:rPr>
      </w:pPr>
      <w:r>
        <w:rPr>
          <w:rFonts w:ascii="Calibri" w:eastAsia="Calibri" w:hAnsi="Calibri" w:cs="Calibri"/>
          <w:sz w:val="22"/>
          <w:szCs w:val="22"/>
        </w:rPr>
        <w:t xml:space="preserve">11.1 Staff </w:t>
      </w:r>
      <w:proofErr w:type="spellStart"/>
      <w:r>
        <w:rPr>
          <w:rFonts w:ascii="Calibri" w:eastAsia="Calibri" w:hAnsi="Calibri" w:cs="Calibri"/>
          <w:sz w:val="22"/>
          <w:szCs w:val="22"/>
        </w:rPr>
        <w:t>authorised</w:t>
      </w:r>
      <w:proofErr w:type="spellEnd"/>
      <w:r>
        <w:rPr>
          <w:rFonts w:ascii="Calibri" w:eastAsia="Calibri" w:hAnsi="Calibri" w:cs="Calibri"/>
          <w:sz w:val="22"/>
          <w:szCs w:val="22"/>
        </w:rPr>
        <w:t xml:space="preserve"> to access the CCTV system will be trained to comply with this policy. Staff will understand that all information relating to the CCTV images must be handled securely.</w:t>
      </w:r>
    </w:p>
    <w:p w:rsidR="00F15BCD" w:rsidRDefault="00F15BCD">
      <w:pPr>
        <w:spacing w:before="9" w:line="200" w:lineRule="exact"/>
      </w:pPr>
    </w:p>
    <w:p w:rsidR="00F15BCD" w:rsidRDefault="00C61198">
      <w:pPr>
        <w:spacing w:line="278" w:lineRule="auto"/>
        <w:ind w:left="100" w:right="245"/>
        <w:rPr>
          <w:rFonts w:ascii="Calibri" w:eastAsia="Calibri" w:hAnsi="Calibri" w:cs="Calibri"/>
          <w:sz w:val="22"/>
          <w:szCs w:val="22"/>
        </w:rPr>
      </w:pPr>
      <w:r>
        <w:rPr>
          <w:rFonts w:ascii="Calibri" w:eastAsia="Calibri" w:hAnsi="Calibri" w:cs="Calibri"/>
          <w:sz w:val="22"/>
          <w:szCs w:val="22"/>
        </w:rPr>
        <w:t>11.2 Staff will receive appropriate training to enable them to identify and h</w:t>
      </w:r>
      <w:r>
        <w:rPr>
          <w:rFonts w:ascii="Calibri" w:eastAsia="Calibri" w:hAnsi="Calibri" w:cs="Calibri"/>
          <w:sz w:val="22"/>
          <w:szCs w:val="22"/>
        </w:rPr>
        <w:t>andle different requests according to regulations.</w:t>
      </w:r>
    </w:p>
    <w:p w:rsidR="00F15BCD" w:rsidRDefault="00F15BCD">
      <w:pPr>
        <w:spacing w:before="5" w:line="200" w:lineRule="exact"/>
      </w:pPr>
    </w:p>
    <w:p w:rsidR="00F15BCD" w:rsidRDefault="00C61198">
      <w:pPr>
        <w:ind w:left="100"/>
        <w:rPr>
          <w:rFonts w:ascii="Calibri" w:eastAsia="Calibri" w:hAnsi="Calibri" w:cs="Calibri"/>
          <w:sz w:val="22"/>
          <w:szCs w:val="22"/>
        </w:rPr>
      </w:pPr>
      <w:r>
        <w:rPr>
          <w:rFonts w:ascii="Calibri" w:eastAsia="Calibri" w:hAnsi="Calibri" w:cs="Calibri"/>
          <w:sz w:val="22"/>
          <w:szCs w:val="22"/>
        </w:rPr>
        <w:t>11.3 Staff misuse of surveillance system information will lead to disciplinary proceedings.</w:t>
      </w:r>
    </w:p>
    <w:p w:rsidR="00F15BCD" w:rsidRDefault="00F15BCD">
      <w:pPr>
        <w:spacing w:line="240" w:lineRule="exact"/>
        <w:rPr>
          <w:sz w:val="24"/>
          <w:szCs w:val="24"/>
        </w:rPr>
      </w:pPr>
    </w:p>
    <w:p w:rsidR="00F15BCD" w:rsidRDefault="00C61198">
      <w:pPr>
        <w:ind w:left="100"/>
        <w:rPr>
          <w:rFonts w:ascii="Calibri" w:eastAsia="Calibri" w:hAnsi="Calibri" w:cs="Calibri"/>
          <w:sz w:val="22"/>
          <w:szCs w:val="22"/>
        </w:rPr>
      </w:pPr>
      <w:r>
        <w:rPr>
          <w:rFonts w:ascii="Calibri" w:eastAsia="Calibri" w:hAnsi="Calibri" w:cs="Calibri"/>
          <w:b/>
          <w:sz w:val="22"/>
          <w:szCs w:val="22"/>
        </w:rPr>
        <w:t>12.0 Responsibilities</w:t>
      </w:r>
    </w:p>
    <w:p w:rsidR="00F15BCD" w:rsidRDefault="00F15BCD">
      <w:pPr>
        <w:spacing w:before="1" w:line="240" w:lineRule="exact"/>
        <w:rPr>
          <w:sz w:val="24"/>
          <w:szCs w:val="24"/>
        </w:rPr>
      </w:pPr>
    </w:p>
    <w:p w:rsidR="00F15BCD" w:rsidRDefault="00C61198">
      <w:pPr>
        <w:ind w:left="100"/>
        <w:rPr>
          <w:rFonts w:ascii="Calibri" w:eastAsia="Calibri" w:hAnsi="Calibri" w:cs="Calibri"/>
          <w:sz w:val="22"/>
          <w:szCs w:val="22"/>
        </w:rPr>
      </w:pPr>
      <w:r>
        <w:rPr>
          <w:rFonts w:ascii="Calibri" w:eastAsia="Calibri" w:hAnsi="Calibri" w:cs="Calibri"/>
          <w:sz w:val="22"/>
          <w:szCs w:val="22"/>
        </w:rPr>
        <w:t>12.1 The Headteacher (or nominated deputy) will:</w:t>
      </w:r>
    </w:p>
    <w:p w:rsidR="00F15BCD" w:rsidRDefault="00F15BCD">
      <w:pPr>
        <w:spacing w:before="10" w:line="240" w:lineRule="exact"/>
        <w:rPr>
          <w:sz w:val="24"/>
          <w:szCs w:val="24"/>
        </w:rPr>
      </w:pPr>
    </w:p>
    <w:p w:rsidR="00F15BCD" w:rsidRDefault="00C61198">
      <w:pPr>
        <w:ind w:left="100"/>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Pr>
          <w:rFonts w:ascii="Calibri" w:eastAsia="Calibri" w:hAnsi="Calibri" w:cs="Calibri"/>
          <w:sz w:val="22"/>
          <w:szCs w:val="22"/>
        </w:rPr>
        <w:t>Ensure</w:t>
      </w:r>
      <w:proofErr w:type="gramEnd"/>
      <w:r>
        <w:rPr>
          <w:rFonts w:ascii="Calibri" w:eastAsia="Calibri" w:hAnsi="Calibri" w:cs="Calibri"/>
          <w:sz w:val="22"/>
          <w:szCs w:val="22"/>
        </w:rPr>
        <w:t xml:space="preserve"> that the use of CCTV systems</w:t>
      </w:r>
      <w:r>
        <w:rPr>
          <w:rFonts w:ascii="Calibri" w:eastAsia="Calibri" w:hAnsi="Calibri" w:cs="Calibri"/>
          <w:sz w:val="22"/>
          <w:szCs w:val="22"/>
        </w:rPr>
        <w:t xml:space="preserve"> is implemented in accordance with the policy set down by</w:t>
      </w:r>
    </w:p>
    <w:p w:rsidR="00F15BCD" w:rsidRDefault="00545F36">
      <w:pPr>
        <w:ind w:left="461"/>
        <w:rPr>
          <w:rFonts w:ascii="Calibri" w:eastAsia="Calibri" w:hAnsi="Calibri" w:cs="Calibri"/>
          <w:sz w:val="22"/>
          <w:szCs w:val="22"/>
        </w:rPr>
      </w:pPr>
      <w:r>
        <w:rPr>
          <w:rFonts w:ascii="Calibri" w:eastAsia="Calibri" w:hAnsi="Calibri" w:cs="Calibri"/>
          <w:sz w:val="22"/>
          <w:szCs w:val="22"/>
        </w:rPr>
        <w:t>Shawlands</w:t>
      </w:r>
      <w:r w:rsidR="00C61198">
        <w:rPr>
          <w:rFonts w:ascii="Calibri" w:eastAsia="Calibri" w:hAnsi="Calibri" w:cs="Calibri"/>
          <w:sz w:val="22"/>
          <w:szCs w:val="22"/>
        </w:rPr>
        <w:t xml:space="preserve"> Primary School</w:t>
      </w:r>
    </w:p>
    <w:p w:rsidR="00F15BCD" w:rsidRDefault="00C61198" w:rsidP="00B21C97">
      <w:pPr>
        <w:spacing w:before="10"/>
        <w:ind w:left="100"/>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 xml:space="preserve">Oversee  and  co-ordinate  the  use  of  CCTV  monitoring  for  safety  and  security  purposes  </w:t>
      </w:r>
      <w:r w:rsidR="00B21C97">
        <w:rPr>
          <w:rFonts w:ascii="Calibri" w:eastAsia="Calibri" w:hAnsi="Calibri" w:cs="Calibri"/>
          <w:sz w:val="22"/>
          <w:szCs w:val="22"/>
        </w:rPr>
        <w:t xml:space="preserve">        </w:t>
      </w:r>
      <w:r>
        <w:rPr>
          <w:rFonts w:ascii="Calibri" w:eastAsia="Calibri" w:hAnsi="Calibri" w:cs="Calibri"/>
          <w:sz w:val="22"/>
          <w:szCs w:val="22"/>
        </w:rPr>
        <w:t>within</w:t>
      </w:r>
      <w:r w:rsidR="00B21C97">
        <w:rPr>
          <w:rFonts w:ascii="Calibri" w:eastAsia="Calibri" w:hAnsi="Calibri" w:cs="Calibri"/>
          <w:sz w:val="22"/>
          <w:szCs w:val="22"/>
        </w:rPr>
        <w:t xml:space="preserve"> </w:t>
      </w:r>
      <w:r w:rsidR="00545F36">
        <w:rPr>
          <w:rFonts w:ascii="Calibri" w:eastAsia="Calibri" w:hAnsi="Calibri" w:cs="Calibri"/>
          <w:sz w:val="22"/>
          <w:szCs w:val="22"/>
        </w:rPr>
        <w:t>Shawlands</w:t>
      </w:r>
      <w:r>
        <w:rPr>
          <w:rFonts w:ascii="Calibri" w:eastAsia="Calibri" w:hAnsi="Calibri" w:cs="Calibri"/>
          <w:sz w:val="22"/>
          <w:szCs w:val="22"/>
        </w:rPr>
        <w:t xml:space="preserve"> Primary School</w:t>
      </w:r>
    </w:p>
    <w:p w:rsidR="00F15BCD" w:rsidRDefault="00C61198">
      <w:pPr>
        <w:spacing w:before="10"/>
        <w:ind w:left="100"/>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Pr>
          <w:rFonts w:ascii="Calibri" w:eastAsia="Calibri" w:hAnsi="Calibri" w:cs="Calibri"/>
          <w:sz w:val="22"/>
          <w:szCs w:val="22"/>
        </w:rPr>
        <w:t>Ensure</w:t>
      </w:r>
      <w:proofErr w:type="gramEnd"/>
      <w:r>
        <w:rPr>
          <w:rFonts w:ascii="Calibri" w:eastAsia="Calibri" w:hAnsi="Calibri" w:cs="Calibri"/>
          <w:sz w:val="22"/>
          <w:szCs w:val="22"/>
        </w:rPr>
        <w:t xml:space="preserve"> that all existing CCTV monitoring systems will be evaluated for compliance with this policy</w:t>
      </w:r>
    </w:p>
    <w:p w:rsidR="00F15BCD" w:rsidRDefault="00C61198">
      <w:pPr>
        <w:tabs>
          <w:tab w:val="left" w:pos="460"/>
        </w:tabs>
        <w:spacing w:before="10"/>
        <w:ind w:left="461" w:right="82" w:hanging="360"/>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 xml:space="preserve">Ensure that the CCTV monitoring at </w:t>
      </w:r>
      <w:r w:rsidR="00545F36">
        <w:rPr>
          <w:rFonts w:ascii="Calibri" w:eastAsia="Calibri" w:hAnsi="Calibri" w:cs="Calibri"/>
          <w:sz w:val="22"/>
          <w:szCs w:val="22"/>
        </w:rPr>
        <w:t>Shawlands</w:t>
      </w:r>
      <w:r>
        <w:rPr>
          <w:rFonts w:ascii="Calibri" w:eastAsia="Calibri" w:hAnsi="Calibri" w:cs="Calibri"/>
          <w:sz w:val="22"/>
          <w:szCs w:val="22"/>
        </w:rPr>
        <w:t xml:space="preserve"> Primary </w:t>
      </w:r>
      <w:proofErr w:type="gramStart"/>
      <w:r>
        <w:rPr>
          <w:rFonts w:ascii="Calibri" w:eastAsia="Calibri" w:hAnsi="Calibri" w:cs="Calibri"/>
          <w:sz w:val="22"/>
          <w:szCs w:val="22"/>
        </w:rPr>
        <w:t>School  is</w:t>
      </w:r>
      <w:proofErr w:type="gramEnd"/>
      <w:r>
        <w:rPr>
          <w:rFonts w:ascii="Calibri" w:eastAsia="Calibri" w:hAnsi="Calibri" w:cs="Calibri"/>
          <w:sz w:val="22"/>
          <w:szCs w:val="22"/>
        </w:rPr>
        <w:t xml:space="preserve"> consistent with the highest standards and protections</w:t>
      </w:r>
    </w:p>
    <w:p w:rsidR="00F15BCD" w:rsidRDefault="00C61198">
      <w:pPr>
        <w:spacing w:before="9"/>
        <w:ind w:left="100"/>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Pr>
          <w:rFonts w:ascii="Calibri" w:eastAsia="Calibri" w:hAnsi="Calibri" w:cs="Calibri"/>
          <w:sz w:val="22"/>
          <w:szCs w:val="22"/>
        </w:rPr>
        <w:t>Review</w:t>
      </w:r>
      <w:proofErr w:type="gramEnd"/>
      <w:r>
        <w:rPr>
          <w:rFonts w:ascii="Calibri" w:eastAsia="Calibri" w:hAnsi="Calibri" w:cs="Calibri"/>
          <w:sz w:val="22"/>
          <w:szCs w:val="22"/>
        </w:rPr>
        <w:t xml:space="preserve"> camera locations and be responsible for the release of any information or recorded CCTV</w:t>
      </w:r>
    </w:p>
    <w:p w:rsidR="00F15BCD" w:rsidRDefault="00C61198">
      <w:pPr>
        <w:spacing w:before="5"/>
        <w:ind w:left="461"/>
        <w:rPr>
          <w:rFonts w:ascii="Calibri" w:eastAsia="Calibri" w:hAnsi="Calibri" w:cs="Calibri"/>
          <w:sz w:val="22"/>
          <w:szCs w:val="22"/>
        </w:rPr>
      </w:pPr>
      <w:proofErr w:type="gramStart"/>
      <w:r>
        <w:rPr>
          <w:rFonts w:ascii="Calibri" w:eastAsia="Calibri" w:hAnsi="Calibri" w:cs="Calibri"/>
          <w:sz w:val="22"/>
          <w:szCs w:val="22"/>
        </w:rPr>
        <w:t>materials</w:t>
      </w:r>
      <w:proofErr w:type="gramEnd"/>
      <w:r>
        <w:rPr>
          <w:rFonts w:ascii="Calibri" w:eastAsia="Calibri" w:hAnsi="Calibri" w:cs="Calibri"/>
          <w:sz w:val="22"/>
          <w:szCs w:val="22"/>
        </w:rPr>
        <w:t xml:space="preserve"> stored in compliance with this policy</w:t>
      </w:r>
    </w:p>
    <w:p w:rsidR="00F15BCD" w:rsidRDefault="00C61198">
      <w:pPr>
        <w:tabs>
          <w:tab w:val="left" w:pos="460"/>
        </w:tabs>
        <w:spacing w:before="10"/>
        <w:ind w:left="461" w:right="86" w:hanging="360"/>
        <w:rPr>
          <w:rFonts w:ascii="Calibri" w:eastAsia="Calibri" w:hAnsi="Calibri" w:cs="Calibri"/>
          <w:sz w:val="22"/>
          <w:szCs w:val="22"/>
        </w:rPr>
        <w:sectPr w:rsidR="00F15BCD">
          <w:pgSz w:w="11920" w:h="16840"/>
          <w:pgMar w:top="1360" w:right="1320" w:bottom="280" w:left="1340" w:header="720" w:footer="720" w:gutter="0"/>
          <w:cols w:space="720"/>
        </w:sect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 xml:space="preserve">Maintain a record of access (e.g. an access log) to or the release of tapes or any material recorded or </w:t>
      </w:r>
      <w:r>
        <w:rPr>
          <w:rFonts w:ascii="Calibri" w:eastAsia="Calibri" w:hAnsi="Calibri" w:cs="Calibri"/>
          <w:sz w:val="22"/>
          <w:szCs w:val="22"/>
        </w:rPr>
        <w:t>stored in the system</w:t>
      </w:r>
    </w:p>
    <w:p w:rsidR="00F15BCD" w:rsidRDefault="00C61198">
      <w:pPr>
        <w:tabs>
          <w:tab w:val="left" w:pos="460"/>
        </w:tabs>
        <w:spacing w:before="69"/>
        <w:ind w:left="461" w:right="82" w:hanging="360"/>
        <w:jc w:val="both"/>
        <w:rPr>
          <w:rFonts w:ascii="Calibri" w:eastAsia="Calibri" w:hAnsi="Calibri" w:cs="Calibri"/>
          <w:sz w:val="22"/>
          <w:szCs w:val="22"/>
        </w:rPr>
      </w:pPr>
      <w:r>
        <w:rPr>
          <w:rFonts w:ascii="Arial Unicode MS" w:eastAsia="Arial Unicode MS" w:hAnsi="Arial Unicode MS" w:cs="Arial Unicode MS"/>
          <w:sz w:val="22"/>
          <w:szCs w:val="22"/>
        </w:rPr>
        <w:lastRenderedPageBreak/>
        <w:t></w:t>
      </w:r>
      <w:r>
        <w:rPr>
          <w:rFonts w:ascii="Arial Unicode MS" w:eastAsia="Arial Unicode MS" w:hAnsi="Arial Unicode MS" w:cs="Arial Unicode MS"/>
          <w:sz w:val="22"/>
          <w:szCs w:val="22"/>
        </w:rPr>
        <w:tab/>
      </w:r>
      <w:r>
        <w:rPr>
          <w:rFonts w:ascii="Calibri" w:eastAsia="Calibri" w:hAnsi="Calibri" w:cs="Calibri"/>
          <w:sz w:val="22"/>
          <w:szCs w:val="22"/>
        </w:rPr>
        <w:t>Ensure  that  the  perimeter  of  view  from  fixed  location  cameras  conforms  to  this  policy  both internally and externally</w:t>
      </w:r>
    </w:p>
    <w:p w:rsidR="00F15BCD" w:rsidRDefault="00C61198">
      <w:pPr>
        <w:tabs>
          <w:tab w:val="left" w:pos="460"/>
        </w:tabs>
        <w:spacing w:before="9" w:line="244" w:lineRule="auto"/>
        <w:ind w:left="461" w:right="74" w:hanging="360"/>
        <w:jc w:val="both"/>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Give consideration to both students and staff feedback/complaints regarding possible invasion of pri</w:t>
      </w:r>
      <w:r>
        <w:rPr>
          <w:rFonts w:ascii="Calibri" w:eastAsia="Calibri" w:hAnsi="Calibri" w:cs="Calibri"/>
          <w:sz w:val="22"/>
          <w:szCs w:val="22"/>
        </w:rPr>
        <w:t>vacy or confidentiality due to the location of a particular CCTV camera or associated equipment</w:t>
      </w:r>
    </w:p>
    <w:p w:rsidR="00F15BCD" w:rsidRDefault="00C61198">
      <w:pPr>
        <w:tabs>
          <w:tab w:val="left" w:pos="460"/>
        </w:tabs>
        <w:spacing w:before="6"/>
        <w:ind w:left="461" w:right="82" w:hanging="360"/>
        <w:jc w:val="both"/>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Ensure that all areas being monitored are not in breach of an enhanced expectation of the privacy of individuals within the school and be mindful that no such</w:t>
      </w:r>
      <w:r>
        <w:rPr>
          <w:rFonts w:ascii="Calibri" w:eastAsia="Calibri" w:hAnsi="Calibri" w:cs="Calibri"/>
          <w:sz w:val="22"/>
          <w:szCs w:val="22"/>
        </w:rPr>
        <w:t xml:space="preserve"> infringement is likely to take place</w:t>
      </w:r>
    </w:p>
    <w:p w:rsidR="00F15BCD" w:rsidRDefault="00C61198">
      <w:pPr>
        <w:spacing w:before="9"/>
        <w:ind w:left="100"/>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Pr>
          <w:rFonts w:ascii="Calibri" w:eastAsia="Calibri" w:hAnsi="Calibri" w:cs="Calibri"/>
          <w:sz w:val="22"/>
          <w:szCs w:val="22"/>
        </w:rPr>
        <w:t>Co</w:t>
      </w:r>
      <w:proofErr w:type="gramEnd"/>
      <w:r>
        <w:rPr>
          <w:rFonts w:ascii="Calibri" w:eastAsia="Calibri" w:hAnsi="Calibri" w:cs="Calibri"/>
          <w:sz w:val="22"/>
          <w:szCs w:val="22"/>
        </w:rPr>
        <w:t xml:space="preserve">-operate with the Health &amp; Safety Officer of </w:t>
      </w:r>
      <w:r w:rsidR="00545F36">
        <w:rPr>
          <w:rFonts w:ascii="Calibri" w:eastAsia="Calibri" w:hAnsi="Calibri" w:cs="Calibri"/>
          <w:sz w:val="22"/>
          <w:szCs w:val="22"/>
        </w:rPr>
        <w:t>Shawlands</w:t>
      </w:r>
      <w:r>
        <w:rPr>
          <w:rFonts w:ascii="Calibri" w:eastAsia="Calibri" w:hAnsi="Calibri" w:cs="Calibri"/>
          <w:sz w:val="22"/>
          <w:szCs w:val="22"/>
        </w:rPr>
        <w:t xml:space="preserve"> Primary School in reporting on the</w:t>
      </w:r>
    </w:p>
    <w:p w:rsidR="00F15BCD" w:rsidRDefault="00C61198">
      <w:pPr>
        <w:ind w:left="461"/>
        <w:rPr>
          <w:rFonts w:ascii="Calibri" w:eastAsia="Calibri" w:hAnsi="Calibri" w:cs="Calibri"/>
          <w:sz w:val="22"/>
          <w:szCs w:val="22"/>
        </w:rPr>
      </w:pPr>
      <w:r>
        <w:rPr>
          <w:rFonts w:ascii="Calibri" w:eastAsia="Calibri" w:hAnsi="Calibri" w:cs="Calibri"/>
          <w:sz w:val="22"/>
          <w:szCs w:val="22"/>
        </w:rPr>
        <w:t>CCTV system in operation in the school</w:t>
      </w:r>
    </w:p>
    <w:p w:rsidR="00F15BCD" w:rsidRDefault="00C61198">
      <w:pPr>
        <w:tabs>
          <w:tab w:val="left" w:pos="460"/>
        </w:tabs>
        <w:spacing w:before="10" w:line="242" w:lineRule="auto"/>
        <w:ind w:left="461" w:right="82" w:hanging="360"/>
        <w:jc w:val="both"/>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Ensure  that  external  cameras  are  non-intrusive  in  terms  of  their  positio</w:t>
      </w:r>
      <w:r>
        <w:rPr>
          <w:rFonts w:ascii="Calibri" w:eastAsia="Calibri" w:hAnsi="Calibri" w:cs="Calibri"/>
          <w:sz w:val="22"/>
          <w:szCs w:val="22"/>
        </w:rPr>
        <w:t xml:space="preserve">ns  and  views  of </w:t>
      </w:r>
      <w:proofErr w:type="spellStart"/>
      <w:r>
        <w:rPr>
          <w:rFonts w:ascii="Calibri" w:eastAsia="Calibri" w:hAnsi="Calibri" w:cs="Calibri"/>
          <w:sz w:val="22"/>
          <w:szCs w:val="22"/>
        </w:rPr>
        <w:t>neighbouring</w:t>
      </w:r>
      <w:proofErr w:type="spellEnd"/>
      <w:r>
        <w:rPr>
          <w:rFonts w:ascii="Calibri" w:eastAsia="Calibri" w:hAnsi="Calibri" w:cs="Calibri"/>
          <w:sz w:val="22"/>
          <w:szCs w:val="22"/>
        </w:rPr>
        <w:t xml:space="preserve"> residential housing and comply with the principle of “Reasonable Expectation of Privacy”</w:t>
      </w:r>
    </w:p>
    <w:p w:rsidR="00F15BCD" w:rsidRDefault="00C61198">
      <w:pPr>
        <w:tabs>
          <w:tab w:val="left" w:pos="460"/>
        </w:tabs>
        <w:spacing w:before="8"/>
        <w:ind w:left="461" w:right="83" w:hanging="360"/>
        <w:jc w:val="both"/>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 xml:space="preserve">Ensure that monitoring footage are stored in a secure place with access by </w:t>
      </w:r>
      <w:proofErr w:type="spellStart"/>
      <w:r>
        <w:rPr>
          <w:rFonts w:ascii="Calibri" w:eastAsia="Calibri" w:hAnsi="Calibri" w:cs="Calibri"/>
          <w:sz w:val="22"/>
          <w:szCs w:val="22"/>
        </w:rPr>
        <w:t>authorised</w:t>
      </w:r>
      <w:proofErr w:type="spellEnd"/>
      <w:r>
        <w:rPr>
          <w:rFonts w:ascii="Calibri" w:eastAsia="Calibri" w:hAnsi="Calibri" w:cs="Calibri"/>
          <w:sz w:val="22"/>
          <w:szCs w:val="22"/>
        </w:rPr>
        <w:t xml:space="preserve"> personnel only</w:t>
      </w:r>
    </w:p>
    <w:p w:rsidR="00F15BCD" w:rsidRDefault="00C61198">
      <w:pPr>
        <w:tabs>
          <w:tab w:val="left" w:pos="460"/>
        </w:tabs>
        <w:spacing w:before="9"/>
        <w:ind w:left="461" w:right="79" w:hanging="360"/>
        <w:jc w:val="both"/>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 xml:space="preserve">Ensure that images recorded on tapes/DVDs/digital recordings are stored for a period not longer than  </w:t>
      </w:r>
      <w:r>
        <w:rPr>
          <w:rFonts w:ascii="Calibri" w:eastAsia="Calibri" w:hAnsi="Calibri" w:cs="Calibri"/>
          <w:sz w:val="22"/>
          <w:szCs w:val="22"/>
          <w:u w:val="single" w:color="000000"/>
        </w:rPr>
        <w:t>30  days</w:t>
      </w:r>
      <w:r>
        <w:rPr>
          <w:rFonts w:ascii="Calibri" w:eastAsia="Calibri" w:hAnsi="Calibri" w:cs="Calibri"/>
          <w:sz w:val="22"/>
          <w:szCs w:val="22"/>
        </w:rPr>
        <w:t xml:space="preserve">  and  are  then  erased  unless  required  as  part of  a  criminal  investigation  or  court proceedings (criminal or civil).</w:t>
      </w:r>
    </w:p>
    <w:p w:rsidR="00F15BCD" w:rsidRDefault="00C61198">
      <w:pPr>
        <w:tabs>
          <w:tab w:val="left" w:pos="460"/>
        </w:tabs>
        <w:spacing w:before="9" w:line="245" w:lineRule="auto"/>
        <w:ind w:left="461" w:right="84" w:hanging="360"/>
        <w:jc w:val="both"/>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Ensure that when</w:t>
      </w:r>
      <w:r>
        <w:rPr>
          <w:rFonts w:ascii="Calibri" w:eastAsia="Calibri" w:hAnsi="Calibri" w:cs="Calibri"/>
          <w:sz w:val="22"/>
          <w:szCs w:val="22"/>
        </w:rPr>
        <w:t xml:space="preserve"> a zoom facility on a camera is being used, there is a second person present with the operator of the camera to guarantee that there is no unwarranted invasion of privacy</w:t>
      </w:r>
    </w:p>
    <w:p w:rsidR="00F15BCD" w:rsidRDefault="00C61198">
      <w:pPr>
        <w:tabs>
          <w:tab w:val="left" w:pos="460"/>
        </w:tabs>
        <w:spacing w:before="5"/>
        <w:ind w:left="461" w:right="84" w:hanging="360"/>
        <w:jc w:val="both"/>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 xml:space="preserve">Ensure that camera control is solely to monitor suspicious </w:t>
      </w:r>
      <w:proofErr w:type="spellStart"/>
      <w:r>
        <w:rPr>
          <w:rFonts w:ascii="Calibri" w:eastAsia="Calibri" w:hAnsi="Calibri" w:cs="Calibri"/>
          <w:sz w:val="22"/>
          <w:szCs w:val="22"/>
        </w:rPr>
        <w:t>behaviour</w:t>
      </w:r>
      <w:proofErr w:type="spellEnd"/>
      <w:r>
        <w:rPr>
          <w:rFonts w:ascii="Calibri" w:eastAsia="Calibri" w:hAnsi="Calibri" w:cs="Calibri"/>
          <w:sz w:val="22"/>
          <w:szCs w:val="22"/>
        </w:rPr>
        <w:t>, criminal dama</w:t>
      </w:r>
      <w:r>
        <w:rPr>
          <w:rFonts w:ascii="Calibri" w:eastAsia="Calibri" w:hAnsi="Calibri" w:cs="Calibri"/>
          <w:sz w:val="22"/>
          <w:szCs w:val="22"/>
        </w:rPr>
        <w:t>ge etc. and not to monitor individual characteristics</w:t>
      </w:r>
    </w:p>
    <w:p w:rsidR="00F15BCD" w:rsidRDefault="00C61198">
      <w:pPr>
        <w:tabs>
          <w:tab w:val="left" w:pos="460"/>
        </w:tabs>
        <w:spacing w:before="9"/>
        <w:ind w:left="461" w:right="72" w:hanging="360"/>
        <w:jc w:val="both"/>
        <w:rPr>
          <w:rFonts w:ascii="Calibri" w:eastAsia="Calibri" w:hAnsi="Calibri" w:cs="Calibri"/>
          <w:sz w:val="22"/>
          <w:szCs w:val="22"/>
        </w:rPr>
        <w:sectPr w:rsidR="00F15BCD">
          <w:pgSz w:w="11920" w:h="16840"/>
          <w:pgMar w:top="1360" w:right="1320" w:bottom="280" w:left="1340" w:header="720" w:footer="720" w:gutter="0"/>
          <w:cols w:space="720"/>
        </w:sect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Ensure that camera control is not infringing an individual’s reasonable expectation of privacy in public areas</w:t>
      </w:r>
    </w:p>
    <w:p w:rsidR="00F15BCD" w:rsidRDefault="00C61198">
      <w:pPr>
        <w:spacing w:before="59"/>
        <w:ind w:left="100"/>
        <w:rPr>
          <w:rFonts w:ascii="Calibri" w:eastAsia="Calibri" w:hAnsi="Calibri" w:cs="Calibri"/>
          <w:sz w:val="22"/>
          <w:szCs w:val="22"/>
        </w:rPr>
      </w:pPr>
      <w:r>
        <w:lastRenderedPageBreak/>
        <w:pict>
          <v:group id="_x0000_s1026" style="position:absolute;left:0;text-align:left;margin-left:71.95pt;margin-top:148.1pt;width:451.5pt;height:586.1pt;z-index:-251658240;mso-position-horizontal-relative:page;mso-position-vertical-relative:page" coordorigin="1439,2962" coordsize="9030,11722">
            <v:shape id="_x0000_s1112" style="position:absolute;left:1450;top:2972;width:980;height:0" coordorigin="1450,2972" coordsize="980,0" path="m1450,2972r980,e" filled="f" strokeweight=".58pt">
              <v:path arrowok="t"/>
            </v:shape>
            <v:shape id="_x0000_s1111" style="position:absolute;left:2439;top:2972;width:1124;height:0" coordorigin="2439,2972" coordsize="1124,0" path="m2439,2972r1124,e" filled="f" strokeweight=".58pt">
              <v:path arrowok="t"/>
            </v:shape>
            <v:shape id="_x0000_s1110" style="position:absolute;left:3573;top:2972;width:1835;height:0" coordorigin="3573,2972" coordsize="1835,0" path="m3573,2972r1834,e" filled="f" strokeweight=".58pt">
              <v:path arrowok="t"/>
            </v:shape>
            <v:shape id="_x0000_s1109" style="position:absolute;left:5417;top:2972;width:1834;height:0" coordorigin="5417,2972" coordsize="1834,0" path="m5417,2972r1834,e" filled="f" strokeweight=".58pt">
              <v:path arrowok="t"/>
            </v:shape>
            <v:shape id="_x0000_s1108" style="position:absolute;left:7260;top:2972;width:3198;height:0" coordorigin="7260,2972" coordsize="3198,0" path="m7260,2972r3199,e" filled="f" strokeweight=".58pt">
              <v:path arrowok="t"/>
            </v:shape>
            <v:shape id="_x0000_s1107" style="position:absolute;left:1450;top:3251;width:980;height:0" coordorigin="1450,3251" coordsize="980,0" path="m1450,3251r980,e" filled="f" strokeweight=".58pt">
              <v:path arrowok="t"/>
            </v:shape>
            <v:shape id="_x0000_s1106" style="position:absolute;left:2439;top:3251;width:1124;height:0" coordorigin="2439,3251" coordsize="1124,0" path="m2439,3251r1124,e" filled="f" strokeweight=".58pt">
              <v:path arrowok="t"/>
            </v:shape>
            <v:shape id="_x0000_s1105" style="position:absolute;left:3573;top:3251;width:1835;height:0" coordorigin="3573,3251" coordsize="1835,0" path="m3573,3251r1834,e" filled="f" strokeweight=".58pt">
              <v:path arrowok="t"/>
            </v:shape>
            <v:shape id="_x0000_s1104" style="position:absolute;left:5417;top:3251;width:1834;height:0" coordorigin="5417,3251" coordsize="1834,0" path="m5417,3251r1834,e" filled="f" strokeweight=".58pt">
              <v:path arrowok="t"/>
            </v:shape>
            <v:shape id="_x0000_s1103" style="position:absolute;left:7260;top:3251;width:3198;height:0" coordorigin="7260,3251" coordsize="3198,0" path="m7260,3251r3199,e" filled="f" strokeweight=".58pt">
              <v:path arrowok="t"/>
            </v:shape>
            <v:shape id="_x0000_s1102" style="position:absolute;left:1450;top:4067;width:980;height:0" coordorigin="1450,4067" coordsize="980,0" path="m1450,4067r980,e" filled="f" strokeweight=".58pt">
              <v:path arrowok="t"/>
            </v:shape>
            <v:shape id="_x0000_s1101" style="position:absolute;left:2439;top:4067;width:1124;height:0" coordorigin="2439,4067" coordsize="1124,0" path="m2439,4067r1124,e" filled="f" strokeweight=".58pt">
              <v:path arrowok="t"/>
            </v:shape>
            <v:shape id="_x0000_s1100" style="position:absolute;left:3573;top:4067;width:1835;height:0" coordorigin="3573,4067" coordsize="1835,0" path="m3573,4067r1834,e" filled="f" strokeweight=".58pt">
              <v:path arrowok="t"/>
            </v:shape>
            <v:shape id="_x0000_s1099" style="position:absolute;left:5417;top:4067;width:1834;height:0" coordorigin="5417,4067" coordsize="1834,0" path="m5417,4067r1834,e" filled="f" strokeweight=".58pt">
              <v:path arrowok="t"/>
            </v:shape>
            <v:shape id="_x0000_s1098" style="position:absolute;left:7260;top:4067;width:3198;height:0" coordorigin="7260,4067" coordsize="3198,0" path="m7260,4067r3199,e" filled="f" strokeweight=".58pt">
              <v:path arrowok="t"/>
            </v:shape>
            <v:shape id="_x0000_s1097" style="position:absolute;left:1450;top:4883;width:980;height:0" coordorigin="1450,4883" coordsize="980,0" path="m1450,4883r980,e" filled="f" strokeweight=".58pt">
              <v:path arrowok="t"/>
            </v:shape>
            <v:shape id="_x0000_s1096" style="position:absolute;left:2439;top:4883;width:1124;height:0" coordorigin="2439,4883" coordsize="1124,0" path="m2439,4883r1124,e" filled="f" strokeweight=".58pt">
              <v:path arrowok="t"/>
            </v:shape>
            <v:shape id="_x0000_s1095" style="position:absolute;left:3573;top:4883;width:1835;height:0" coordorigin="3573,4883" coordsize="1835,0" path="m3573,4883r1834,e" filled="f" strokeweight=".58pt">
              <v:path arrowok="t"/>
            </v:shape>
            <v:shape id="_x0000_s1094" style="position:absolute;left:5417;top:4883;width:1834;height:0" coordorigin="5417,4883" coordsize="1834,0" path="m5417,4883r1834,e" filled="f" strokeweight=".58pt">
              <v:path arrowok="t"/>
            </v:shape>
            <v:shape id="_x0000_s1093" style="position:absolute;left:7260;top:4883;width:3198;height:0" coordorigin="7260,4883" coordsize="3198,0" path="m7260,4883r3199,e" filled="f" strokeweight=".58pt">
              <v:path arrowok="t"/>
            </v:shape>
            <v:shape id="_x0000_s1092" style="position:absolute;left:1450;top:5699;width:980;height:0" coordorigin="1450,5699" coordsize="980,0" path="m1450,5699r980,e" filled="f" strokeweight=".58pt">
              <v:path arrowok="t"/>
            </v:shape>
            <v:shape id="_x0000_s1091" style="position:absolute;left:2439;top:5699;width:1124;height:0" coordorigin="2439,5699" coordsize="1124,0" path="m2439,5699r1124,e" filled="f" strokeweight=".58pt">
              <v:path arrowok="t"/>
            </v:shape>
            <v:shape id="_x0000_s1090" style="position:absolute;left:3573;top:5699;width:1835;height:0" coordorigin="3573,5699" coordsize="1835,0" path="m3573,5699r1834,e" filled="f" strokeweight=".58pt">
              <v:path arrowok="t"/>
            </v:shape>
            <v:shape id="_x0000_s1089" style="position:absolute;left:5417;top:5699;width:1834;height:0" coordorigin="5417,5699" coordsize="1834,0" path="m5417,5699r1834,e" filled="f" strokeweight=".58pt">
              <v:path arrowok="t"/>
            </v:shape>
            <v:shape id="_x0000_s1088" style="position:absolute;left:7260;top:5699;width:3198;height:0" coordorigin="7260,5699" coordsize="3198,0" path="m7260,5699r3199,e" filled="f" strokeweight=".58pt">
              <v:path arrowok="t"/>
            </v:shape>
            <v:shape id="_x0000_s1087" style="position:absolute;left:1450;top:6516;width:980;height:0" coordorigin="1450,6516" coordsize="980,0" path="m1450,6516r980,e" filled="f" strokeweight=".58pt">
              <v:path arrowok="t"/>
            </v:shape>
            <v:shape id="_x0000_s1086" style="position:absolute;left:2439;top:6516;width:1124;height:0" coordorigin="2439,6516" coordsize="1124,0" path="m2439,6516r1124,e" filled="f" strokeweight=".58pt">
              <v:path arrowok="t"/>
            </v:shape>
            <v:shape id="_x0000_s1085" style="position:absolute;left:3573;top:6516;width:1835;height:0" coordorigin="3573,6516" coordsize="1835,0" path="m3573,6516r1834,e" filled="f" strokeweight=".58pt">
              <v:path arrowok="t"/>
            </v:shape>
            <v:shape id="_x0000_s1084" style="position:absolute;left:5417;top:6516;width:1834;height:0" coordorigin="5417,6516" coordsize="1834,0" path="m5417,6516r1834,e" filled="f" strokeweight=".58pt">
              <v:path arrowok="t"/>
            </v:shape>
            <v:shape id="_x0000_s1083" style="position:absolute;left:7260;top:6516;width:3198;height:0" coordorigin="7260,6516" coordsize="3198,0" path="m7260,6516r3199,e" filled="f" strokeweight=".58pt">
              <v:path arrowok="t"/>
            </v:shape>
            <v:shape id="_x0000_s1082" style="position:absolute;left:1450;top:7332;width:980;height:0" coordorigin="1450,7332" coordsize="980,0" path="m1450,7332r980,e" filled="f" strokeweight=".58pt">
              <v:path arrowok="t"/>
            </v:shape>
            <v:shape id="_x0000_s1081" style="position:absolute;left:2439;top:7332;width:1124;height:0" coordorigin="2439,7332" coordsize="1124,0" path="m2439,7332r1124,e" filled="f" strokeweight=".58pt">
              <v:path arrowok="t"/>
            </v:shape>
            <v:shape id="_x0000_s1080" style="position:absolute;left:3573;top:7332;width:1835;height:0" coordorigin="3573,7332" coordsize="1835,0" path="m3573,7332r1834,e" filled="f" strokeweight=".58pt">
              <v:path arrowok="t"/>
            </v:shape>
            <v:shape id="_x0000_s1079" style="position:absolute;left:5417;top:7332;width:1834;height:0" coordorigin="5417,7332" coordsize="1834,0" path="m5417,7332r1834,e" filled="f" strokeweight=".58pt">
              <v:path arrowok="t"/>
            </v:shape>
            <v:shape id="_x0000_s1078" style="position:absolute;left:7260;top:7332;width:3198;height:0" coordorigin="7260,7332" coordsize="3198,0" path="m7260,7332r3199,e" filled="f" strokeweight=".58pt">
              <v:path arrowok="t"/>
            </v:shape>
            <v:shape id="_x0000_s1077" style="position:absolute;left:1450;top:8148;width:980;height:0" coordorigin="1450,8148" coordsize="980,0" path="m1450,8148r980,e" filled="f" strokeweight=".58pt">
              <v:path arrowok="t"/>
            </v:shape>
            <v:shape id="_x0000_s1076" style="position:absolute;left:2439;top:8148;width:1124;height:0" coordorigin="2439,8148" coordsize="1124,0" path="m2439,8148r1124,e" filled="f" strokeweight=".58pt">
              <v:path arrowok="t"/>
            </v:shape>
            <v:shape id="_x0000_s1075" style="position:absolute;left:3573;top:8148;width:1835;height:0" coordorigin="3573,8148" coordsize="1835,0" path="m3573,8148r1834,e" filled="f" strokeweight=".58pt">
              <v:path arrowok="t"/>
            </v:shape>
            <v:shape id="_x0000_s1074" style="position:absolute;left:5417;top:8148;width:1834;height:0" coordorigin="5417,8148" coordsize="1834,0" path="m5417,8148r1834,e" filled="f" strokeweight=".58pt">
              <v:path arrowok="t"/>
            </v:shape>
            <v:shape id="_x0000_s1073" style="position:absolute;left:7260;top:8148;width:3198;height:0" coordorigin="7260,8148" coordsize="3198,0" path="m7260,8148r3199,e" filled="f" strokeweight=".58pt">
              <v:path arrowok="t"/>
            </v:shape>
            <v:shape id="_x0000_s1072" style="position:absolute;left:1450;top:8964;width:980;height:0" coordorigin="1450,8964" coordsize="980,0" path="m1450,8964r980,e" filled="f" strokeweight=".58pt">
              <v:path arrowok="t"/>
            </v:shape>
            <v:shape id="_x0000_s1071" style="position:absolute;left:2439;top:8964;width:1124;height:0" coordorigin="2439,8964" coordsize="1124,0" path="m2439,8964r1124,e" filled="f" strokeweight=".58pt">
              <v:path arrowok="t"/>
            </v:shape>
            <v:shape id="_x0000_s1070" style="position:absolute;left:3573;top:8964;width:1835;height:0" coordorigin="3573,8964" coordsize="1835,0" path="m3573,8964r1834,e" filled="f" strokeweight=".58pt">
              <v:path arrowok="t"/>
            </v:shape>
            <v:shape id="_x0000_s1069" style="position:absolute;left:5417;top:8964;width:1834;height:0" coordorigin="5417,8964" coordsize="1834,0" path="m5417,8964r1834,e" filled="f" strokeweight=".58pt">
              <v:path arrowok="t"/>
            </v:shape>
            <v:shape id="_x0000_s1068" style="position:absolute;left:7260;top:8964;width:3198;height:0" coordorigin="7260,8964" coordsize="3198,0" path="m7260,8964r3199,e" filled="f" strokeweight=".58pt">
              <v:path arrowok="t"/>
            </v:shape>
            <v:shape id="_x0000_s1067" style="position:absolute;left:1450;top:9775;width:980;height:0" coordorigin="1450,9775" coordsize="980,0" path="m1450,9775r980,e" filled="f" strokeweight=".58pt">
              <v:path arrowok="t"/>
            </v:shape>
            <v:shape id="_x0000_s1066" style="position:absolute;left:2439;top:9775;width:1124;height:0" coordorigin="2439,9775" coordsize="1124,0" path="m2439,9775r1124,e" filled="f" strokeweight=".58pt">
              <v:path arrowok="t"/>
            </v:shape>
            <v:shape id="_x0000_s1065" style="position:absolute;left:3573;top:9775;width:1835;height:0" coordorigin="3573,9775" coordsize="1835,0" path="m3573,9775r1834,e" filled="f" strokeweight=".58pt">
              <v:path arrowok="t"/>
            </v:shape>
            <v:shape id="_x0000_s1064" style="position:absolute;left:5417;top:9775;width:1834;height:0" coordorigin="5417,9775" coordsize="1834,0" path="m5417,9775r1834,e" filled="f" strokeweight=".58pt">
              <v:path arrowok="t"/>
            </v:shape>
            <v:shape id="_x0000_s1063" style="position:absolute;left:7260;top:9775;width:3198;height:0" coordorigin="7260,9775" coordsize="3198,0" path="m7260,9775r3199,e" filled="f" strokeweight=".58pt">
              <v:path arrowok="t"/>
            </v:shape>
            <v:shape id="_x0000_s1062" style="position:absolute;left:1450;top:10592;width:980;height:0" coordorigin="1450,10592" coordsize="980,0" path="m1450,10592r980,e" filled="f" strokeweight=".58pt">
              <v:path arrowok="t"/>
            </v:shape>
            <v:shape id="_x0000_s1061" style="position:absolute;left:2439;top:10592;width:1124;height:0" coordorigin="2439,10592" coordsize="1124,0" path="m2439,10592r1124,e" filled="f" strokeweight=".58pt">
              <v:path arrowok="t"/>
            </v:shape>
            <v:shape id="_x0000_s1060" style="position:absolute;left:3573;top:10592;width:1835;height:0" coordorigin="3573,10592" coordsize="1835,0" path="m3573,10592r1834,e" filled="f" strokeweight=".58pt">
              <v:path arrowok="t"/>
            </v:shape>
            <v:shape id="_x0000_s1059" style="position:absolute;left:5417;top:10592;width:1834;height:0" coordorigin="5417,10592" coordsize="1834,0" path="m5417,10592r1834,e" filled="f" strokeweight=".58pt">
              <v:path arrowok="t"/>
            </v:shape>
            <v:shape id="_x0000_s1058" style="position:absolute;left:7260;top:10592;width:3198;height:0" coordorigin="7260,10592" coordsize="3198,0" path="m7260,10592r3199,e" filled="f" strokeweight=".58pt">
              <v:path arrowok="t"/>
            </v:shape>
            <v:shape id="_x0000_s1057" style="position:absolute;left:1450;top:11408;width:980;height:0" coordorigin="1450,11408" coordsize="980,0" path="m1450,11408r980,e" filled="f" strokeweight=".20464mm">
              <v:path arrowok="t"/>
            </v:shape>
            <v:shape id="_x0000_s1056" style="position:absolute;left:2439;top:11408;width:1124;height:0" coordorigin="2439,11408" coordsize="1124,0" path="m2439,11408r1124,e" filled="f" strokeweight=".20464mm">
              <v:path arrowok="t"/>
            </v:shape>
            <v:shape id="_x0000_s1055" style="position:absolute;left:3573;top:11408;width:1835;height:0" coordorigin="3573,11408" coordsize="1835,0" path="m3573,11408r1834,e" filled="f" strokeweight=".20464mm">
              <v:path arrowok="t"/>
            </v:shape>
            <v:shape id="_x0000_s1054" style="position:absolute;left:5417;top:11408;width:1834;height:0" coordorigin="5417,11408" coordsize="1834,0" path="m5417,11408r1834,e" filled="f" strokeweight=".20464mm">
              <v:path arrowok="t"/>
            </v:shape>
            <v:shape id="_x0000_s1053" style="position:absolute;left:7260;top:11408;width:3198;height:0" coordorigin="7260,11408" coordsize="3198,0" path="m7260,11408r3199,e" filled="f" strokeweight=".20464mm">
              <v:path arrowok="t"/>
            </v:shape>
            <v:shape id="_x0000_s1052" style="position:absolute;left:1450;top:12224;width:980;height:0" coordorigin="1450,12224" coordsize="980,0" path="m1450,12224r980,e" filled="f" strokeweight=".58pt">
              <v:path arrowok="t"/>
            </v:shape>
            <v:shape id="_x0000_s1051" style="position:absolute;left:2439;top:12224;width:1124;height:0" coordorigin="2439,12224" coordsize="1124,0" path="m2439,12224r1124,e" filled="f" strokeweight=".58pt">
              <v:path arrowok="t"/>
            </v:shape>
            <v:shape id="_x0000_s1050" style="position:absolute;left:3573;top:12224;width:1835;height:0" coordorigin="3573,12224" coordsize="1835,0" path="m3573,12224r1834,e" filled="f" strokeweight=".58pt">
              <v:path arrowok="t"/>
            </v:shape>
            <v:shape id="_x0000_s1049" style="position:absolute;left:5417;top:12224;width:1834;height:0" coordorigin="5417,12224" coordsize="1834,0" path="m5417,12224r1834,e" filled="f" strokeweight=".58pt">
              <v:path arrowok="t"/>
            </v:shape>
            <v:shape id="_x0000_s1048" style="position:absolute;left:7260;top:12224;width:3198;height:0" coordorigin="7260,12224" coordsize="3198,0" path="m7260,12224r3199,e" filled="f" strokeweight=".58pt">
              <v:path arrowok="t"/>
            </v:shape>
            <v:shape id="_x0000_s1047" style="position:absolute;left:1450;top:13040;width:980;height:0" coordorigin="1450,13040" coordsize="980,0" path="m1450,13040r980,e" filled="f" strokeweight=".58pt">
              <v:path arrowok="t"/>
            </v:shape>
            <v:shape id="_x0000_s1046" style="position:absolute;left:2439;top:13040;width:1124;height:0" coordorigin="2439,13040" coordsize="1124,0" path="m2439,13040r1124,e" filled="f" strokeweight=".58pt">
              <v:path arrowok="t"/>
            </v:shape>
            <v:shape id="_x0000_s1045" style="position:absolute;left:3573;top:13040;width:1835;height:0" coordorigin="3573,13040" coordsize="1835,0" path="m3573,13040r1834,e" filled="f" strokeweight=".58pt">
              <v:path arrowok="t"/>
            </v:shape>
            <v:shape id="_x0000_s1044" style="position:absolute;left:5417;top:13040;width:1834;height:0" coordorigin="5417,13040" coordsize="1834,0" path="m5417,13040r1834,e" filled="f" strokeweight=".58pt">
              <v:path arrowok="t"/>
            </v:shape>
            <v:shape id="_x0000_s1043" style="position:absolute;left:7260;top:13040;width:3198;height:0" coordorigin="7260,13040" coordsize="3198,0" path="m7260,13040r3199,e" filled="f" strokeweight=".58pt">
              <v:path arrowok="t"/>
            </v:shape>
            <v:shape id="_x0000_s1042" style="position:absolute;left:1450;top:13857;width:980;height:0" coordorigin="1450,13857" coordsize="980,0" path="m1450,13857r980,e" filled="f" strokeweight=".20464mm">
              <v:path arrowok="t"/>
            </v:shape>
            <v:shape id="_x0000_s1041" style="position:absolute;left:2439;top:13857;width:1124;height:0" coordorigin="2439,13857" coordsize="1124,0" path="m2439,13857r1124,e" filled="f" strokeweight=".20464mm">
              <v:path arrowok="t"/>
            </v:shape>
            <v:shape id="_x0000_s1040" style="position:absolute;left:3573;top:13857;width:1835;height:0" coordorigin="3573,13857" coordsize="1835,0" path="m3573,13857r1834,e" filled="f" strokeweight=".20464mm">
              <v:path arrowok="t"/>
            </v:shape>
            <v:shape id="_x0000_s1039" style="position:absolute;left:5417;top:13857;width:1834;height:0" coordorigin="5417,13857" coordsize="1834,0" path="m5417,13857r1834,e" filled="f" strokeweight=".20464mm">
              <v:path arrowok="t"/>
            </v:shape>
            <v:shape id="_x0000_s1038" style="position:absolute;left:7260;top:13857;width:3198;height:0" coordorigin="7260,13857" coordsize="3198,0" path="m7260,13857r3199,e" filled="f" strokeweight=".20464mm">
              <v:path arrowok="t"/>
            </v:shape>
            <v:shape id="_x0000_s1037" style="position:absolute;left:1445;top:2967;width:0;height:11710" coordorigin="1445,2967" coordsize="0,11710" path="m1445,2967r,11710e" filled="f" strokeweight=".58pt">
              <v:path arrowok="t"/>
            </v:shape>
            <v:shape id="_x0000_s1036" style="position:absolute;left:1450;top:14673;width:980;height:0" coordorigin="1450,14673" coordsize="980,0" path="m1450,14673r980,e" filled="f" strokeweight=".58pt">
              <v:path arrowok="t"/>
            </v:shape>
            <v:shape id="_x0000_s1035" style="position:absolute;left:2435;top:2967;width:0;height:11710" coordorigin="2435,2967" coordsize="0,11710" path="m2435,2967r,11710e" filled="f" strokeweight=".58pt">
              <v:path arrowok="t"/>
            </v:shape>
            <v:shape id="_x0000_s1034" style="position:absolute;left:2439;top:14673;width:1124;height:0" coordorigin="2439,14673" coordsize="1124,0" path="m2439,14673r1124,e" filled="f" strokeweight=".58pt">
              <v:path arrowok="t"/>
            </v:shape>
            <v:shape id="_x0000_s1033" style="position:absolute;left:3568;top:2967;width:0;height:11710" coordorigin="3568,2967" coordsize="0,11710" path="m3568,2967r,11710e" filled="f" strokeweight=".58pt">
              <v:path arrowok="t"/>
            </v:shape>
            <v:shape id="_x0000_s1032" style="position:absolute;left:3573;top:14673;width:1835;height:0" coordorigin="3573,14673" coordsize="1835,0" path="m3573,14673r1834,e" filled="f" strokeweight=".58pt">
              <v:path arrowok="t"/>
            </v:shape>
            <v:shape id="_x0000_s1031" style="position:absolute;left:5412;top:2967;width:0;height:11710" coordorigin="5412,2967" coordsize="0,11710" path="m5412,2967r,11710e" filled="f" strokeweight=".58pt">
              <v:path arrowok="t"/>
            </v:shape>
            <v:shape id="_x0000_s1030" style="position:absolute;left:5417;top:14673;width:1834;height:0" coordorigin="5417,14673" coordsize="1834,0" path="m5417,14673r1834,e" filled="f" strokeweight=".58pt">
              <v:path arrowok="t"/>
            </v:shape>
            <v:shape id="_x0000_s1029" style="position:absolute;left:7256;top:2967;width:0;height:11710" coordorigin="7256,2967" coordsize="0,11710" path="m7256,2967r,11710e" filled="f" strokeweight=".58pt">
              <v:path arrowok="t"/>
            </v:shape>
            <v:shape id="_x0000_s1028" style="position:absolute;left:7260;top:14673;width:3198;height:0" coordorigin="7260,14673" coordsize="3198,0" path="m7260,14673r3199,e" filled="f" strokeweight=".58pt">
              <v:path arrowok="t"/>
            </v:shape>
            <v:shape id="_x0000_s1027" style="position:absolute;left:10464;top:2967;width:0;height:11710" coordorigin="10464,2967" coordsize="0,11710" path="m10464,2967r,11710e" filled="f" strokeweight=".20464mm">
              <v:path arrowok="t"/>
            </v:shape>
            <w10:wrap anchorx="page" anchory="page"/>
          </v:group>
        </w:pict>
      </w:r>
      <w:r>
        <w:rPr>
          <w:rFonts w:ascii="Calibri" w:eastAsia="Calibri" w:hAnsi="Calibri" w:cs="Calibri"/>
          <w:b/>
          <w:sz w:val="22"/>
          <w:szCs w:val="22"/>
          <w:u w:val="single" w:color="000000"/>
        </w:rPr>
        <w:t>Appendix 1</w:t>
      </w:r>
    </w:p>
    <w:p w:rsidR="00F15BCD" w:rsidRDefault="00F15BCD">
      <w:pPr>
        <w:spacing w:before="8" w:line="220" w:lineRule="exact"/>
        <w:rPr>
          <w:sz w:val="22"/>
          <w:szCs w:val="22"/>
        </w:rPr>
      </w:pPr>
    </w:p>
    <w:p w:rsidR="00F15BCD" w:rsidRDefault="00C61198">
      <w:pPr>
        <w:spacing w:before="12"/>
        <w:ind w:left="3637" w:right="3295"/>
        <w:jc w:val="center"/>
        <w:rPr>
          <w:rFonts w:ascii="Calibri" w:eastAsia="Calibri" w:hAnsi="Calibri" w:cs="Calibri"/>
          <w:sz w:val="22"/>
          <w:szCs w:val="22"/>
        </w:rPr>
      </w:pPr>
      <w:r>
        <w:rPr>
          <w:rFonts w:ascii="Calibri" w:eastAsia="Calibri" w:hAnsi="Calibri" w:cs="Calibri"/>
          <w:b/>
          <w:sz w:val="22"/>
          <w:szCs w:val="22"/>
          <w:u w:val="single" w:color="000000"/>
        </w:rPr>
        <w:t>CCTV Monitoring log</w:t>
      </w:r>
    </w:p>
    <w:p w:rsidR="00F15BCD" w:rsidRDefault="00F15BCD">
      <w:pPr>
        <w:spacing w:before="8" w:line="220" w:lineRule="exact"/>
        <w:rPr>
          <w:sz w:val="22"/>
          <w:szCs w:val="22"/>
        </w:rPr>
      </w:pPr>
    </w:p>
    <w:p w:rsidR="00F15BCD" w:rsidRDefault="00C61198">
      <w:pPr>
        <w:spacing w:before="12"/>
        <w:ind w:left="100"/>
        <w:rPr>
          <w:rFonts w:ascii="Calibri" w:eastAsia="Calibri" w:hAnsi="Calibri" w:cs="Calibri"/>
          <w:sz w:val="22"/>
          <w:szCs w:val="22"/>
        </w:rPr>
      </w:pPr>
      <w:r>
        <w:rPr>
          <w:rFonts w:ascii="Calibri" w:eastAsia="Calibri" w:hAnsi="Calibri" w:cs="Calibri"/>
          <w:sz w:val="22"/>
          <w:szCs w:val="22"/>
        </w:rPr>
        <w:t>Anyone looking at CCTV needs to have a second person with them and must complete this form.</w:t>
      </w:r>
    </w:p>
    <w:p w:rsidR="00F15BCD" w:rsidRDefault="00F15BCD">
      <w:pPr>
        <w:spacing w:before="10" w:line="240" w:lineRule="exact"/>
        <w:rPr>
          <w:sz w:val="24"/>
          <w:szCs w:val="24"/>
        </w:rPr>
      </w:pPr>
    </w:p>
    <w:p w:rsidR="00F15BCD" w:rsidRDefault="00C61198">
      <w:pPr>
        <w:ind w:left="384"/>
        <w:rPr>
          <w:rFonts w:ascii="Calibri" w:eastAsia="Calibri" w:hAnsi="Calibri" w:cs="Calibri"/>
          <w:sz w:val="22"/>
          <w:szCs w:val="22"/>
        </w:rPr>
      </w:pPr>
      <w:r>
        <w:rPr>
          <w:rFonts w:ascii="Calibri" w:eastAsia="Calibri" w:hAnsi="Calibri" w:cs="Calibri"/>
          <w:b/>
          <w:sz w:val="22"/>
          <w:szCs w:val="22"/>
        </w:rPr>
        <w:t xml:space="preserve">Date            Time                    Name                          </w:t>
      </w:r>
      <w:proofErr w:type="spellStart"/>
      <w:r>
        <w:rPr>
          <w:rFonts w:ascii="Calibri" w:eastAsia="Calibri" w:hAnsi="Calibri" w:cs="Calibri"/>
          <w:b/>
          <w:sz w:val="22"/>
          <w:szCs w:val="22"/>
        </w:rPr>
        <w:t>Name</w:t>
      </w:r>
      <w:proofErr w:type="spellEnd"/>
      <w:r>
        <w:rPr>
          <w:rFonts w:ascii="Calibri" w:eastAsia="Calibri" w:hAnsi="Calibri" w:cs="Calibri"/>
          <w:b/>
          <w:sz w:val="22"/>
          <w:szCs w:val="22"/>
        </w:rPr>
        <w:t xml:space="preserve">                                       Reason</w:t>
      </w:r>
    </w:p>
    <w:sectPr w:rsidR="00F15BCD">
      <w:pgSz w:w="11920" w:h="16840"/>
      <w:pgMar w:top="136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20236"/>
    <w:multiLevelType w:val="multilevel"/>
    <w:tmpl w:val="FD869E6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15BCD"/>
    <w:rsid w:val="0019447C"/>
    <w:rsid w:val="00255D67"/>
    <w:rsid w:val="002D2BDB"/>
    <w:rsid w:val="00545F36"/>
    <w:rsid w:val="00724970"/>
    <w:rsid w:val="00B21C97"/>
    <w:rsid w:val="00C61198"/>
    <w:rsid w:val="00E3620D"/>
    <w:rsid w:val="00F15BCD"/>
    <w:rsid w:val="00FC3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45F36"/>
    <w:rPr>
      <w:rFonts w:ascii="Tahoma" w:hAnsi="Tahoma" w:cs="Tahoma"/>
      <w:sz w:val="16"/>
      <w:szCs w:val="16"/>
    </w:rPr>
  </w:style>
  <w:style w:type="character" w:customStyle="1" w:styleId="BalloonTextChar">
    <w:name w:val="Balloon Text Char"/>
    <w:basedOn w:val="DefaultParagraphFont"/>
    <w:link w:val="BalloonText"/>
    <w:uiPriority w:val="99"/>
    <w:semiHidden/>
    <w:rsid w:val="00545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45F36"/>
    <w:rPr>
      <w:rFonts w:ascii="Tahoma" w:hAnsi="Tahoma" w:cs="Tahoma"/>
      <w:sz w:val="16"/>
      <w:szCs w:val="16"/>
    </w:rPr>
  </w:style>
  <w:style w:type="character" w:customStyle="1" w:styleId="BalloonTextChar">
    <w:name w:val="Balloon Text Char"/>
    <w:basedOn w:val="DefaultParagraphFont"/>
    <w:link w:val="BalloonText"/>
    <w:uiPriority w:val="99"/>
    <w:semiHidden/>
    <w:rsid w:val="00545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8</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Barradell</dc:creator>
  <cp:lastModifiedBy>l.barradell</cp:lastModifiedBy>
  <cp:revision>8</cp:revision>
  <dcterms:created xsi:type="dcterms:W3CDTF">2021-01-19T12:54:00Z</dcterms:created>
  <dcterms:modified xsi:type="dcterms:W3CDTF">2021-01-20T10:05:00Z</dcterms:modified>
</cp:coreProperties>
</file>